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hAnsi="Verdana" w:cs="Arial"/>
          <w:b/>
          <w:color w:val="002060"/>
          <w:sz w:val="36"/>
          <w:szCs w:val="36"/>
          <w:lang w:val="en-GB"/>
        </w:rPr>
        <w:id w:val="-1955312619"/>
        <w:lock w:val="sdtContentLocked"/>
        <w:placeholder>
          <w:docPart w:val="DefaultPlaceholder_-1854013440"/>
        </w:placeholder>
      </w:sdtPr>
      <w:sdtEndPr/>
      <w:sdtContent>
        <w:p w14:paraId="389C5DE4" w14:textId="4835744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254A220" w:rsidR="001166B5" w:rsidRDefault="00660850"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w:t>
          </w:r>
          <w:r w:rsidR="00DB2ECA">
            <w:rPr>
              <w:rFonts w:ascii="Verdana" w:hAnsi="Verdana" w:cs="Arial"/>
              <w:b/>
              <w:color w:val="002060"/>
              <w:sz w:val="36"/>
              <w:szCs w:val="36"/>
              <w:lang w:val="en-GB"/>
            </w:rPr>
            <w:t>or Training</w:t>
          </w:r>
          <w:r w:rsidR="00AA696D">
            <w:rPr>
              <w:rStyle w:val="SonnotBavurusu"/>
              <w:rFonts w:ascii="Verdana" w:hAnsi="Verdana" w:cs="Arial"/>
              <w:b/>
              <w:color w:val="002060"/>
              <w:sz w:val="36"/>
              <w:szCs w:val="36"/>
              <w:lang w:val="en-GB"/>
            </w:rPr>
            <w:endnoteReference w:id="1"/>
          </w:r>
        </w:p>
      </w:sdtContent>
    </w:sdt>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D97FF65" w:rsidR="00252D45" w:rsidRPr="00490F95" w:rsidRDefault="00D803F8" w:rsidP="00B223B0">
      <w:pPr>
        <w:pStyle w:val="AklamaMetni"/>
        <w:tabs>
          <w:tab w:val="left" w:pos="2552"/>
          <w:tab w:val="left" w:pos="3686"/>
          <w:tab w:val="left" w:pos="5954"/>
        </w:tabs>
        <w:spacing w:after="0"/>
        <w:rPr>
          <w:rFonts w:ascii="Verdana" w:hAnsi="Verdana" w:cs="Calibri"/>
          <w:lang w:val="en-GB"/>
        </w:rPr>
      </w:pPr>
      <w:sdt>
        <w:sdtPr>
          <w:rPr>
            <w:rFonts w:ascii="Verdana" w:hAnsi="Verdana" w:cs="Calibri"/>
            <w:lang w:val="en-GB"/>
          </w:rPr>
          <w:id w:val="1170981950"/>
          <w:lock w:val="sdtContentLocked"/>
          <w:placeholder>
            <w:docPart w:val="DefaultPlaceholder_-1854013440"/>
          </w:placeholder>
        </w:sdtPr>
        <w:sdtEndPr/>
        <w:sdtContent>
          <w:r w:rsidR="005475CD">
            <w:rPr>
              <w:rFonts w:ascii="Verdana" w:hAnsi="Verdana" w:cs="Calibri"/>
              <w:lang w:val="en-GB"/>
            </w:rPr>
            <w:t>Planned period of the training</w:t>
          </w:r>
          <w:r w:rsidR="00252D45" w:rsidRPr="00490F95">
            <w:rPr>
              <w:rFonts w:ascii="Verdana" w:hAnsi="Verdana" w:cs="Calibri"/>
              <w:color w:val="FF0000"/>
              <w:lang w:val="en-GB"/>
            </w:rPr>
            <w:t xml:space="preserve"> </w:t>
          </w:r>
          <w:r w:rsidR="00252D45" w:rsidRPr="00490F95">
            <w:rPr>
              <w:rFonts w:ascii="Verdana" w:hAnsi="Verdana" w:cs="Calibri"/>
              <w:lang w:val="en-GB"/>
            </w:rPr>
            <w:t>activity: from</w:t>
          </w:r>
        </w:sdtContent>
      </w:sdt>
      <w:r w:rsidR="009C2DF2">
        <w:rPr>
          <w:rFonts w:ascii="Verdana" w:hAnsi="Verdana" w:cs="Calibri"/>
          <w:lang w:val="en-GB"/>
        </w:rPr>
        <w:t xml:space="preserve"> </w:t>
      </w:r>
      <w:sdt>
        <w:sdtPr>
          <w:rPr>
            <w:rStyle w:val="DoluCalibri2"/>
          </w:rPr>
          <w:id w:val="-1198844235"/>
          <w:placeholder>
            <w:docPart w:val="7B600EB8547047048EB8CACE2F33BE45"/>
          </w:placeholder>
          <w:showingPlcHdr/>
          <w:date>
            <w:dateFormat w:val="d.MM.yyyy"/>
            <w:lid w:val="tr-TR"/>
            <w:storeMappedDataAs w:val="dateTime"/>
            <w:calendar w:val="gregorian"/>
          </w:date>
        </w:sdtPr>
        <w:sdtEndPr>
          <w:rPr>
            <w:rStyle w:val="VarsaylanParagrafYazTipi"/>
            <w:rFonts w:ascii="Verdana" w:hAnsi="Verdana" w:cs="Calibri"/>
            <w:color w:val="auto"/>
            <w:lang w:val="en-GB"/>
          </w:rPr>
        </w:sdtEndPr>
        <w:sdtContent>
          <w:r w:rsidR="0036755B" w:rsidRPr="00891BE7">
            <w:rPr>
              <w:rStyle w:val="YerTutucuMetni"/>
              <w:color w:val="FF0000"/>
            </w:rPr>
            <w:t>Tarih girmek için tıklayın veya dokunun.</w:t>
          </w:r>
        </w:sdtContent>
      </w:sdt>
      <w:r w:rsidR="00252D45" w:rsidRPr="00490F95">
        <w:rPr>
          <w:rFonts w:ascii="Verdana" w:hAnsi="Verdana" w:cs="Calibri"/>
          <w:lang w:val="en-GB"/>
        </w:rPr>
        <w:tab/>
      </w:r>
      <w:sdt>
        <w:sdtPr>
          <w:rPr>
            <w:rFonts w:ascii="Verdana" w:hAnsi="Verdana" w:cs="Calibri"/>
            <w:lang w:val="en-GB"/>
          </w:rPr>
          <w:id w:val="1511640117"/>
          <w:lock w:val="sdtContentLocked"/>
          <w:placeholder>
            <w:docPart w:val="DefaultPlaceholder_-1854013440"/>
          </w:placeholder>
        </w:sdtPr>
        <w:sdtEndPr/>
        <w:sdtContent>
          <w:r w:rsidR="00252D45" w:rsidRPr="00490F95">
            <w:rPr>
              <w:rFonts w:ascii="Verdana" w:hAnsi="Verdana" w:cs="Calibri"/>
              <w:lang w:val="en-GB"/>
            </w:rPr>
            <w:t>till</w:t>
          </w:r>
        </w:sdtContent>
      </w:sdt>
      <w:r w:rsidR="009C2DF2">
        <w:rPr>
          <w:rFonts w:ascii="Verdana" w:hAnsi="Verdana" w:cs="Calibri"/>
          <w:lang w:val="en-GB"/>
        </w:rPr>
        <w:t xml:space="preserve"> </w:t>
      </w:r>
      <w:sdt>
        <w:sdtPr>
          <w:rPr>
            <w:rStyle w:val="DoluCalibri2"/>
          </w:rPr>
          <w:id w:val="2113479836"/>
          <w:placeholder>
            <w:docPart w:val="F773D61799024E3199E65AF803F6DD62"/>
          </w:placeholder>
          <w:showingPlcHdr/>
          <w:date>
            <w:dateFormat w:val="d.MM.yyyy"/>
            <w:lid w:val="tr-TR"/>
            <w:storeMappedDataAs w:val="dateTime"/>
            <w:calendar w:val="gregorian"/>
          </w:date>
        </w:sdtPr>
        <w:sdtEndPr>
          <w:rPr>
            <w:rStyle w:val="VarsaylanParagrafYazTipi"/>
            <w:rFonts w:ascii="Verdana" w:hAnsi="Verdana" w:cs="Calibri"/>
            <w:color w:val="auto"/>
            <w:lang w:val="en-GB"/>
          </w:rPr>
        </w:sdtEndPr>
        <w:sdtContent>
          <w:r w:rsidR="0036755B" w:rsidRPr="00891BE7">
            <w:rPr>
              <w:rStyle w:val="YerTutucuMetni"/>
              <w:color w:val="FF0000"/>
            </w:rPr>
            <w:t>Tarih girmek için tıklayın veya dokunun.</w:t>
          </w:r>
        </w:sdtContent>
      </w:sdt>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2331077E" w:rsidR="00252D45" w:rsidRDefault="00D803F8" w:rsidP="00B223B0">
      <w:pPr>
        <w:pStyle w:val="AklamaMetni"/>
        <w:tabs>
          <w:tab w:val="left" w:pos="2552"/>
          <w:tab w:val="left" w:pos="3686"/>
          <w:tab w:val="left" w:pos="5954"/>
        </w:tabs>
        <w:spacing w:after="0"/>
        <w:rPr>
          <w:lang w:val="en-GB"/>
        </w:rPr>
      </w:pPr>
      <w:sdt>
        <w:sdtPr>
          <w:rPr>
            <w:rFonts w:ascii="Verdana" w:hAnsi="Verdana" w:cs="Calibri"/>
            <w:lang w:val="en-GB"/>
          </w:rPr>
          <w:id w:val="1142385493"/>
          <w:lock w:val="sdtContentLocked"/>
          <w:placeholder>
            <w:docPart w:val="DefaultPlaceholder_-1854013440"/>
          </w:placeholder>
        </w:sdtPr>
        <w:sdtEndPr/>
        <w:sdtContent>
          <w:r w:rsidR="00252D45" w:rsidRPr="00490F95">
            <w:rPr>
              <w:rFonts w:ascii="Verdana" w:hAnsi="Verdana" w:cs="Calibri"/>
              <w:lang w:val="en-GB"/>
            </w:rPr>
            <w:t>Duration (days) – excluding travel days:</w:t>
          </w:r>
        </w:sdtContent>
      </w:sdt>
      <w:sdt>
        <w:sdtPr>
          <w:rPr>
            <w:rStyle w:val="DoluCalibri2"/>
          </w:rPr>
          <w:id w:val="-370377649"/>
          <w:placeholder>
            <w:docPart w:val="76D366D1042F411CB99B8E6030525C62"/>
          </w:placeholder>
          <w:showingPlcHdr/>
        </w:sdtPr>
        <w:sdtEndPr>
          <w:rPr>
            <w:rStyle w:val="VarsaylanParagrafYazTipi"/>
            <w:rFonts w:ascii="Verdana" w:hAnsi="Verdana" w:cs="Calibri"/>
            <w:color w:val="auto"/>
            <w:lang w:val="en-GB"/>
          </w:rPr>
        </w:sdtEndPr>
        <w:sdtContent>
          <w:r w:rsidR="0036755B" w:rsidRPr="00891BE7">
            <w:rPr>
              <w:rStyle w:val="YerTutucuMetni"/>
              <w:color w:val="FF0000"/>
            </w:rPr>
            <w:t>Metin girmek için buraya tıklayın veya dokunun.</w:t>
          </w:r>
        </w:sdtContent>
      </w:sdt>
    </w:p>
    <w:p w14:paraId="41C7440C" w14:textId="77777777" w:rsidR="00F71F07" w:rsidRDefault="00F71F07" w:rsidP="00F302F2">
      <w:pPr>
        <w:ind w:right="-992"/>
        <w:jc w:val="left"/>
        <w:rPr>
          <w:rFonts w:ascii="Verdana" w:hAnsi="Verdana" w:cs="Arial"/>
          <w:b/>
          <w:color w:val="002060"/>
          <w:sz w:val="20"/>
          <w:lang w:val="en-GB"/>
        </w:rPr>
      </w:pPr>
    </w:p>
    <w:sdt>
      <w:sdtPr>
        <w:rPr>
          <w:rFonts w:ascii="Verdana" w:hAnsi="Verdana" w:cs="Arial"/>
          <w:b/>
          <w:color w:val="002060"/>
          <w:szCs w:val="24"/>
          <w:lang w:val="en-GB"/>
        </w:rPr>
        <w:id w:val="1854148152"/>
        <w:lock w:val="sdtContentLocked"/>
        <w:placeholder>
          <w:docPart w:val="DefaultPlaceholder_-1854013440"/>
        </w:placeholder>
      </w:sdtPr>
      <w:sdtEndPr/>
      <w:sdtContent>
        <w:p w14:paraId="56E939CE" w14:textId="71732AEA" w:rsidR="00BD0C31" w:rsidRPr="006261DD" w:rsidRDefault="00956FCF" w:rsidP="00F302F2">
          <w:pPr>
            <w:ind w:right="-992"/>
            <w:jc w:val="left"/>
            <w:rPr>
              <w:rFonts w:ascii="Verdana" w:hAnsi="Verdana" w:cs="Arial"/>
              <w:b/>
              <w:color w:val="002060"/>
              <w:szCs w:val="24"/>
              <w:lang w:val="en-GB"/>
            </w:rPr>
          </w:pPr>
          <w:r>
            <w:rPr>
              <w:rFonts w:ascii="Verdana" w:hAnsi="Verdana" w:cs="Arial"/>
              <w:b/>
              <w:color w:val="002060"/>
              <w:szCs w:val="24"/>
              <w:lang w:val="en-GB"/>
            </w:rPr>
            <w:t xml:space="preserve">The </w:t>
          </w:r>
          <w:r w:rsidR="00A47A53">
            <w:rPr>
              <w:rFonts w:ascii="Verdana" w:hAnsi="Verdana" w:cs="Arial"/>
              <w:b/>
              <w:color w:val="002060"/>
              <w:szCs w:val="24"/>
              <w:lang w:val="en-GB"/>
            </w:rPr>
            <w:t>Staff Member</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C60657">
        <w:trPr>
          <w:trHeight w:val="334"/>
        </w:trPr>
        <w:tc>
          <w:tcPr>
            <w:tcW w:w="2232" w:type="dxa"/>
            <w:shd w:val="clear" w:color="auto" w:fill="FFFFFF"/>
            <w:vAlign w:val="center"/>
          </w:tcPr>
          <w:bookmarkStart w:id="0" w:name="_Hlk496161820" w:displacedByCustomXml="next"/>
          <w:sdt>
            <w:sdtPr>
              <w:rPr>
                <w:rFonts w:ascii="Verdana" w:hAnsi="Verdana" w:cs="Arial"/>
                <w:sz w:val="20"/>
                <w:lang w:val="en-GB"/>
              </w:rPr>
              <w:id w:val="1058203808"/>
              <w:lock w:val="sdtContentLocked"/>
              <w:placeholder>
                <w:docPart w:val="DefaultPlaceholder_-1854013440"/>
              </w:placeholder>
            </w:sdtPr>
            <w:sdtEndPr/>
            <w:sdtContent>
              <w:p w14:paraId="56E939CF" w14:textId="0D841795"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sdtContent>
          </w:sdt>
        </w:tc>
        <w:sdt>
          <w:sdtPr>
            <w:rPr>
              <w:rStyle w:val="verdanaStandart"/>
            </w:rPr>
            <w:id w:val="1626339628"/>
            <w:placeholder>
              <w:docPart w:val="2BC8D82C50B34F57ACD8D69E7C0D7AC0"/>
            </w:placeholder>
            <w:showingPlcHdr/>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0" w14:textId="36CB1844" w:rsidR="001903D7" w:rsidRPr="007673FA" w:rsidRDefault="00891BE7" w:rsidP="00891BE7">
                <w:pPr>
                  <w:shd w:val="clear" w:color="auto" w:fill="FFFFFF"/>
                  <w:spacing w:after="120"/>
                  <w:ind w:right="-993"/>
                  <w:jc w:val="left"/>
                  <w:rPr>
                    <w:rFonts w:ascii="Verdana" w:hAnsi="Verdana" w:cs="Arial"/>
                    <w:b/>
                    <w:color w:val="002060"/>
                    <w:sz w:val="20"/>
                    <w:lang w:val="en-GB"/>
                  </w:rPr>
                </w:pPr>
                <w:r w:rsidRPr="00891BE7">
                  <w:rPr>
                    <w:rStyle w:val="YerTutucuMetni"/>
                    <w:color w:val="FF0000"/>
                    <w:sz w:val="16"/>
                    <w:szCs w:val="16"/>
                  </w:rPr>
                  <w:t>Metin girmek için buraya tıklayın veya dokunun.</w:t>
                </w:r>
              </w:p>
            </w:tc>
          </w:sdtContent>
        </w:sdt>
        <w:sdt>
          <w:sdtPr>
            <w:rPr>
              <w:rFonts w:ascii="Verdana" w:hAnsi="Verdana" w:cs="Arial"/>
              <w:sz w:val="20"/>
              <w:lang w:val="en-GB"/>
            </w:rPr>
            <w:id w:val="1018738643"/>
            <w:lock w:val="sdtContentLocked"/>
            <w:placeholder>
              <w:docPart w:val="DefaultPlaceholder_-1854013440"/>
            </w:placeholder>
          </w:sdtPr>
          <w:sdtEndPr/>
          <w:sdtContent>
            <w:tc>
              <w:tcPr>
                <w:tcW w:w="2232" w:type="dxa"/>
                <w:shd w:val="clear" w:color="auto" w:fill="FFFFFF"/>
                <w:vAlign w:val="center"/>
              </w:tcPr>
              <w:p w14:paraId="56E939D1" w14:textId="019A7A8F"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sdtContent>
        </w:sdt>
        <w:sdt>
          <w:sdtPr>
            <w:rPr>
              <w:rStyle w:val="verdanaStandart"/>
            </w:rPr>
            <w:id w:val="598139317"/>
            <w:placeholder>
              <w:docPart w:val="5B3FC9F40135431CAC646D342D228E36"/>
            </w:placeholder>
            <w:showingPlcHdr/>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2" w14:textId="1FC79BC4" w:rsidR="001903D7" w:rsidRPr="007673FA" w:rsidRDefault="00A16FC2" w:rsidP="00784944">
                <w:pPr>
                  <w:shd w:val="clear" w:color="auto" w:fill="FFFFFF"/>
                  <w:spacing w:after="120"/>
                  <w:ind w:right="-993"/>
                  <w:jc w:val="left"/>
                  <w:rPr>
                    <w:rFonts w:ascii="Verdana" w:hAnsi="Verdana" w:cs="Arial"/>
                    <w:b/>
                    <w:color w:val="002060"/>
                    <w:sz w:val="20"/>
                    <w:lang w:val="en-GB"/>
                  </w:rPr>
                </w:pPr>
                <w:r w:rsidRPr="00A16FC2">
                  <w:rPr>
                    <w:rStyle w:val="YerTutucuMetni"/>
                    <w:color w:val="FF0000"/>
                    <w:sz w:val="16"/>
                    <w:szCs w:val="16"/>
                  </w:rPr>
                  <w:t>Metin girmek için buraya tıklayın veya dokunun.</w:t>
                </w:r>
              </w:p>
            </w:tc>
          </w:sdtContent>
        </w:sdt>
      </w:tr>
      <w:tr w:rsidR="003D7EC0" w:rsidRPr="007673FA" w14:paraId="56E939D8" w14:textId="77777777" w:rsidTr="00C60657">
        <w:trPr>
          <w:trHeight w:val="412"/>
        </w:trPr>
        <w:tc>
          <w:tcPr>
            <w:tcW w:w="2232" w:type="dxa"/>
            <w:shd w:val="clear" w:color="auto" w:fill="FFFFFF"/>
            <w:vAlign w:val="center"/>
          </w:tcPr>
          <w:sdt>
            <w:sdtPr>
              <w:rPr>
                <w:rFonts w:ascii="Verdana" w:hAnsi="Verdana" w:cs="Arial"/>
                <w:sz w:val="20"/>
                <w:lang w:val="en-GB"/>
              </w:rPr>
              <w:id w:val="727272882"/>
              <w:lock w:val="sdtContentLocked"/>
              <w:placeholder>
                <w:docPart w:val="DefaultPlaceholder_-1854013440"/>
              </w:placeholder>
            </w:sdtPr>
            <w:sdtEndPr/>
            <w:sdtContent>
              <w:p w14:paraId="56E939D4" w14:textId="7A687DBF"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sdtContent>
          </w:sdt>
        </w:tc>
        <w:sdt>
          <w:sdtPr>
            <w:rPr>
              <w:rStyle w:val="verdanaStandart"/>
            </w:rPr>
            <w:id w:val="-759362896"/>
            <w:placeholder>
              <w:docPart w:val="98ED8D1A9CD64072B1C73CF023D39D4F"/>
            </w:placeholder>
            <w:showingPlcHdr/>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5" w14:textId="2753D113" w:rsidR="001903D7" w:rsidRPr="007673FA" w:rsidRDefault="00A16FC2" w:rsidP="00B223B0">
                <w:pPr>
                  <w:shd w:val="clear" w:color="auto" w:fill="FFFFFF"/>
                  <w:spacing w:after="120"/>
                  <w:ind w:right="-993"/>
                  <w:jc w:val="left"/>
                  <w:rPr>
                    <w:rFonts w:ascii="Verdana" w:hAnsi="Verdana" w:cs="Arial"/>
                    <w:color w:val="002060"/>
                    <w:sz w:val="20"/>
                    <w:lang w:val="en-GB"/>
                  </w:rPr>
                </w:pPr>
                <w:r w:rsidRPr="00A16FC2">
                  <w:rPr>
                    <w:rStyle w:val="YerTutucuMetni"/>
                    <w:color w:val="FF0000"/>
                    <w:sz w:val="16"/>
                    <w:szCs w:val="16"/>
                  </w:rPr>
                  <w:t>Metin girmek için buraya tıklayın veya dokunun.</w:t>
                </w:r>
              </w:p>
            </w:tc>
          </w:sdtContent>
        </w:sdt>
        <w:tc>
          <w:tcPr>
            <w:tcW w:w="2232" w:type="dxa"/>
            <w:shd w:val="clear" w:color="auto" w:fill="FFFFFF"/>
            <w:vAlign w:val="center"/>
          </w:tcPr>
          <w:sdt>
            <w:sdtPr>
              <w:rPr>
                <w:rFonts w:ascii="Verdana" w:hAnsi="Verdana" w:cs="Arial"/>
                <w:sz w:val="20"/>
                <w:lang w:val="en-GB"/>
              </w:rPr>
              <w:id w:val="-546767730"/>
              <w:lock w:val="sdtContentLocked"/>
              <w:placeholder>
                <w:docPart w:val="DefaultPlaceholder_-1854013440"/>
              </w:placeholder>
            </w:sdtPr>
            <w:sdtEndPr/>
            <w:sdtContent>
              <w:p w14:paraId="56E939D6" w14:textId="62F5185D"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sdtContent>
          </w:sdt>
        </w:tc>
        <w:sdt>
          <w:sdtPr>
            <w:rPr>
              <w:rStyle w:val="verdanaStandart"/>
            </w:rPr>
            <w:id w:val="-266389925"/>
            <w:placeholder>
              <w:docPart w:val="695253E45A434A4F9089974C2C8117EC"/>
            </w:placeholder>
            <w:showingPlcHdr/>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7" w14:textId="49FF2FE3" w:rsidR="001903D7" w:rsidRPr="007673FA" w:rsidRDefault="00A16FC2" w:rsidP="00784944">
                <w:pPr>
                  <w:shd w:val="clear" w:color="auto" w:fill="FFFFFF"/>
                  <w:spacing w:after="120"/>
                  <w:ind w:right="-993"/>
                  <w:jc w:val="left"/>
                  <w:rPr>
                    <w:rFonts w:ascii="Verdana" w:hAnsi="Verdana" w:cs="Arial"/>
                    <w:b/>
                    <w:sz w:val="20"/>
                    <w:lang w:val="en-GB"/>
                  </w:rPr>
                </w:pPr>
                <w:r w:rsidRPr="00A16FC2">
                  <w:rPr>
                    <w:rStyle w:val="YerTutucuMetni"/>
                    <w:color w:val="FF0000"/>
                    <w:sz w:val="16"/>
                    <w:szCs w:val="16"/>
                  </w:rPr>
                  <w:t>Metin girmek için buraya tıklayın veya dokunun.</w:t>
                </w:r>
              </w:p>
            </w:tc>
          </w:sdtContent>
        </w:sdt>
      </w:tr>
      <w:tr w:rsidR="003D7EC0" w:rsidRPr="007673FA" w14:paraId="56E939DD" w14:textId="77777777" w:rsidTr="00C60657">
        <w:tc>
          <w:tcPr>
            <w:tcW w:w="2232" w:type="dxa"/>
            <w:shd w:val="clear" w:color="auto" w:fill="FFFFFF"/>
            <w:vAlign w:val="center"/>
          </w:tcPr>
          <w:sdt>
            <w:sdtPr>
              <w:rPr>
                <w:rFonts w:ascii="Verdana" w:hAnsi="Verdana" w:cs="Arial"/>
                <w:sz w:val="20"/>
                <w:lang w:val="en-GB"/>
              </w:rPr>
              <w:id w:val="-240561368"/>
              <w:lock w:val="sdtContentLocked"/>
              <w:placeholder>
                <w:docPart w:val="DefaultPlaceholder_-1854013440"/>
              </w:placeholder>
            </w:sdtPr>
            <w:sdtEndPr>
              <w:rPr>
                <w:rFonts w:cs="Calibri"/>
              </w:rPr>
            </w:sdtEndPr>
            <w:sdtContent>
              <w:p w14:paraId="56E939D9" w14:textId="54EEF9EA"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p>
            </w:sdtContent>
          </w:sdt>
        </w:tc>
        <w:sdt>
          <w:sdtPr>
            <w:rPr>
              <w:rStyle w:val="verdanaStandart"/>
            </w:rPr>
            <w:id w:val="-346636744"/>
            <w:placeholder>
              <w:docPart w:val="F262F2A259A9457C994711C0B0939EEC"/>
            </w:placeholder>
            <w:showingPlcHdr/>
            <w:comboBox>
              <w:listItem w:value="Bir öğe seçin."/>
              <w:listItem w:displayText="Male" w:value="Male"/>
              <w:listItem w:displayText="Female" w:value="Female"/>
            </w:comboBox>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A" w14:textId="35C72386" w:rsidR="001903D7" w:rsidRPr="007673FA" w:rsidRDefault="00D6019A" w:rsidP="00B223B0">
                <w:pPr>
                  <w:shd w:val="clear" w:color="auto" w:fill="FFFFFF"/>
                  <w:spacing w:after="120"/>
                  <w:ind w:right="-993"/>
                  <w:jc w:val="left"/>
                  <w:rPr>
                    <w:rFonts w:ascii="Verdana" w:hAnsi="Verdana" w:cs="Arial"/>
                    <w:color w:val="002060"/>
                    <w:sz w:val="20"/>
                    <w:lang w:val="en-GB"/>
                  </w:rPr>
                </w:pPr>
                <w:r w:rsidRPr="00A16FC2">
                  <w:rPr>
                    <w:rStyle w:val="YerTutucuMetni"/>
                    <w:color w:val="FF0000"/>
                    <w:sz w:val="16"/>
                    <w:szCs w:val="16"/>
                  </w:rPr>
                  <w:t>Bir öğe seçin.</w:t>
                </w:r>
              </w:p>
            </w:tc>
          </w:sdtContent>
        </w:sdt>
        <w:tc>
          <w:tcPr>
            <w:tcW w:w="2232" w:type="dxa"/>
            <w:shd w:val="clear" w:color="auto" w:fill="FFFFFF"/>
            <w:vAlign w:val="center"/>
          </w:tcPr>
          <w:sdt>
            <w:sdtPr>
              <w:rPr>
                <w:rFonts w:ascii="Verdana" w:hAnsi="Verdana" w:cs="Arial"/>
                <w:sz w:val="20"/>
                <w:lang w:val="en-GB"/>
              </w:rPr>
              <w:id w:val="397878097"/>
              <w:lock w:val="sdtContentLocked"/>
              <w:placeholder>
                <w:docPart w:val="DefaultPlaceholder_-1854013440"/>
              </w:placeholder>
            </w:sdtPr>
            <w:sdtEndPr/>
            <w:sdtContent>
              <w:p w14:paraId="56E939DB" w14:textId="3D65F7B0"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sdtContent>
          </w:sdt>
        </w:tc>
        <w:sdt>
          <w:sdtPr>
            <w:rPr>
              <w:rStyle w:val="verdanaStandart"/>
            </w:rPr>
            <w:id w:val="540021988"/>
            <w:placeholder>
              <w:docPart w:val="E19585C09D884BA6BBEBE3A2EC2D36B3"/>
            </w:placeholder>
            <w:showingPlcHdr/>
          </w:sdtPr>
          <w:sdtEndPr>
            <w:rPr>
              <w:rStyle w:val="VarsaylanParagrafYazTipi"/>
              <w:rFonts w:ascii="Times New Roman" w:hAnsi="Times New Roman" w:cs="Arial"/>
              <w:b w:val="0"/>
              <w:color w:val="auto"/>
              <w:sz w:val="24"/>
              <w:lang w:val="en-GB"/>
            </w:rPr>
          </w:sdtEndPr>
          <w:sdtContent>
            <w:tc>
              <w:tcPr>
                <w:tcW w:w="2232" w:type="dxa"/>
                <w:shd w:val="clear" w:color="auto" w:fill="FFFFFF"/>
                <w:vAlign w:val="center"/>
              </w:tcPr>
              <w:p w14:paraId="56E939DC" w14:textId="5FA4AB44" w:rsidR="001903D7" w:rsidRPr="007673FA" w:rsidRDefault="00A16FC2" w:rsidP="00B223B0">
                <w:pPr>
                  <w:shd w:val="clear" w:color="auto" w:fill="FFFFFF"/>
                  <w:spacing w:after="120"/>
                  <w:ind w:right="-993"/>
                  <w:jc w:val="left"/>
                  <w:rPr>
                    <w:rFonts w:ascii="Verdana" w:hAnsi="Verdana" w:cs="Arial"/>
                    <w:b/>
                    <w:color w:val="002060"/>
                    <w:sz w:val="20"/>
                    <w:lang w:val="en-GB"/>
                  </w:rPr>
                </w:pPr>
                <w:r w:rsidRPr="00A16FC2">
                  <w:rPr>
                    <w:rStyle w:val="YerTutucuMetni"/>
                    <w:color w:val="FF0000"/>
                    <w:sz w:val="16"/>
                    <w:szCs w:val="16"/>
                  </w:rPr>
                  <w:t>Metin girmek için buraya tıklayın veya dokunun.</w:t>
                </w:r>
              </w:p>
            </w:tc>
          </w:sdtContent>
        </w:sdt>
      </w:tr>
      <w:tr w:rsidR="0081766A" w:rsidRPr="007673FA" w14:paraId="56E939E2" w14:textId="77777777" w:rsidTr="00C60657">
        <w:tc>
          <w:tcPr>
            <w:tcW w:w="2232" w:type="dxa"/>
            <w:shd w:val="clear" w:color="auto" w:fill="FFFFFF"/>
            <w:vAlign w:val="center"/>
          </w:tcPr>
          <w:sdt>
            <w:sdtPr>
              <w:rPr>
                <w:rFonts w:ascii="Verdana" w:hAnsi="Verdana" w:cs="Arial"/>
                <w:sz w:val="20"/>
                <w:lang w:val="en-GB"/>
              </w:rPr>
              <w:id w:val="729428548"/>
              <w:lock w:val="sdtContentLocked"/>
              <w:placeholder>
                <w:docPart w:val="DefaultPlaceholder_-1854013440"/>
              </w:placeholder>
            </w:sdtPr>
            <w:sdtEndPr/>
            <w:sdtContent>
              <w:p w14:paraId="56E939DE" w14:textId="5A796ED3"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sdtContent>
          </w:sdt>
        </w:tc>
        <w:sdt>
          <w:sdtPr>
            <w:rPr>
              <w:rStyle w:val="verdanaStandart"/>
            </w:rPr>
            <w:id w:val="-1571887639"/>
            <w:placeholder>
              <w:docPart w:val="26F3CD399E624423AA15F1F7F1A20ACB"/>
            </w:placeholder>
            <w:showingPlcHdr/>
          </w:sdtPr>
          <w:sdtEndPr>
            <w:rPr>
              <w:rStyle w:val="VarsaylanParagrafYazTipi"/>
              <w:rFonts w:ascii="Times New Roman" w:hAnsi="Times New Roman" w:cs="Arial"/>
              <w:b w:val="0"/>
              <w:color w:val="auto"/>
              <w:sz w:val="24"/>
              <w:lang w:val="en-GB"/>
            </w:rPr>
          </w:sdtEndPr>
          <w:sdtContent>
            <w:tc>
              <w:tcPr>
                <w:tcW w:w="6696" w:type="dxa"/>
                <w:gridSpan w:val="3"/>
                <w:shd w:val="clear" w:color="auto" w:fill="FFFFFF"/>
                <w:vAlign w:val="center"/>
              </w:tcPr>
              <w:p w14:paraId="56E939E1" w14:textId="3AFF2F9C" w:rsidR="0081766A" w:rsidRPr="007673FA" w:rsidRDefault="00A16FC2" w:rsidP="0081766A">
                <w:pPr>
                  <w:shd w:val="clear" w:color="auto" w:fill="FFFFFF"/>
                  <w:spacing w:after="120"/>
                  <w:ind w:right="-993"/>
                  <w:jc w:val="left"/>
                  <w:rPr>
                    <w:rFonts w:ascii="Verdana" w:hAnsi="Verdana" w:cs="Arial"/>
                    <w:b/>
                    <w:color w:val="002060"/>
                    <w:sz w:val="20"/>
                    <w:lang w:val="en-GB"/>
                  </w:rPr>
                </w:pPr>
                <w:r w:rsidRPr="00A16FC2">
                  <w:rPr>
                    <w:rStyle w:val="YerTutucuMetni"/>
                    <w:color w:val="FF0000"/>
                    <w:sz w:val="16"/>
                    <w:szCs w:val="16"/>
                  </w:rPr>
                  <w:t>Metin girmek için buraya tıklayın veya dokunun.</w:t>
                </w:r>
              </w:p>
            </w:tc>
          </w:sdtContent>
        </w:sdt>
      </w:tr>
      <w:bookmarkEnd w:id="0"/>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464FB6B9" w14:textId="77777777" w:rsidR="00A47A53" w:rsidRDefault="00A47A53" w:rsidP="00A47A53">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307"/>
        <w:gridCol w:w="2157"/>
        <w:gridCol w:w="14"/>
      </w:tblGrid>
      <w:sdt>
        <w:sdtPr>
          <w:rPr>
            <w:rFonts w:ascii="Verdana" w:hAnsi="Verdana" w:cs="Arial"/>
            <w:sz w:val="20"/>
            <w:lang w:val="en-GB"/>
          </w:rPr>
          <w:id w:val="1608307535"/>
          <w:lock w:val="sdtContentLocked"/>
          <w:placeholder>
            <w:docPart w:val="DefaultPlaceholder_-1854013440"/>
          </w:placeholder>
        </w:sdtPr>
        <w:sdtEndPr>
          <w:rPr>
            <w:b/>
            <w:color w:val="002060"/>
          </w:rPr>
        </w:sdtEndPr>
        <w:sdtContent>
          <w:tr w:rsidR="00A47A53" w:rsidRPr="00D97FE7" w14:paraId="6E0611C3" w14:textId="77777777" w:rsidTr="00891BE7">
            <w:trPr>
              <w:trHeight w:val="371"/>
            </w:trPr>
            <w:tc>
              <w:tcPr>
                <w:tcW w:w="2232" w:type="dxa"/>
                <w:shd w:val="clear" w:color="auto" w:fill="FFFFFF"/>
              </w:tcPr>
              <w:p w14:paraId="7B21B384" w14:textId="786403B0" w:rsidR="00A47A53" w:rsidRPr="007673FA" w:rsidRDefault="00A47A53" w:rsidP="00891BE7">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90" w:type="dxa"/>
                <w:gridSpan w:val="4"/>
                <w:shd w:val="clear" w:color="auto" w:fill="FFFFFF"/>
              </w:tcPr>
              <w:p w14:paraId="56F0C6C3" w14:textId="5A54377B" w:rsidR="00A47A53" w:rsidRPr="007673FA" w:rsidRDefault="00BB0471" w:rsidP="00891BE7">
                <w:pPr>
                  <w:ind w:right="-993"/>
                  <w:jc w:val="left"/>
                  <w:rPr>
                    <w:rFonts w:ascii="Verdana" w:hAnsi="Verdana" w:cs="Arial"/>
                    <w:b/>
                    <w:color w:val="002060"/>
                    <w:sz w:val="20"/>
                    <w:lang w:val="en-GB"/>
                  </w:rPr>
                </w:pPr>
                <w:r>
                  <w:rPr>
                    <w:rFonts w:ascii="Verdana" w:hAnsi="Verdana" w:cs="Arial"/>
                    <w:b/>
                    <w:color w:val="002060"/>
                    <w:sz w:val="20"/>
                    <w:lang w:val="en-GB"/>
                  </w:rPr>
                  <w:t xml:space="preserve">SIVAS </w:t>
                </w:r>
                <w:r w:rsidR="00A47A53">
                  <w:rPr>
                    <w:rFonts w:ascii="Verdana" w:hAnsi="Verdana" w:cs="Arial"/>
                    <w:b/>
                    <w:color w:val="002060"/>
                    <w:sz w:val="20"/>
                    <w:lang w:val="en-GB"/>
                  </w:rPr>
                  <w:t>CUMHURIYET UNIVERSITY</w:t>
                </w:r>
              </w:p>
            </w:tc>
          </w:tr>
        </w:sdtContent>
      </w:sdt>
      <w:sdt>
        <w:sdtPr>
          <w:rPr>
            <w:rFonts w:ascii="Verdana" w:hAnsi="Verdana" w:cs="Arial"/>
            <w:sz w:val="20"/>
            <w:lang w:val="en-GB"/>
          </w:rPr>
          <w:id w:val="1404340378"/>
          <w:placeholder>
            <w:docPart w:val="DefaultPlaceholder_-1854013440"/>
          </w:placeholder>
        </w:sdtPr>
        <w:sdtEndPr>
          <w:rPr>
            <w:b/>
            <w:color w:val="002060"/>
          </w:rPr>
        </w:sdtEndPr>
        <w:sdtContent>
          <w:tr w:rsidR="00A47A53" w:rsidRPr="007673FA" w14:paraId="7C659B64" w14:textId="77777777" w:rsidTr="00891BE7">
            <w:trPr>
              <w:gridAfter w:val="1"/>
              <w:wAfter w:w="14" w:type="dxa"/>
              <w:trHeight w:val="371"/>
            </w:trPr>
            <w:tc>
              <w:tcPr>
                <w:tcW w:w="2232" w:type="dxa"/>
                <w:shd w:val="clear" w:color="auto" w:fill="FFFFFF"/>
              </w:tcPr>
              <w:sdt>
                <w:sdtPr>
                  <w:rPr>
                    <w:rFonts w:ascii="Verdana" w:hAnsi="Verdana" w:cs="Arial"/>
                    <w:sz w:val="20"/>
                    <w:lang w:val="en-GB"/>
                  </w:rPr>
                  <w:id w:val="-798062960"/>
                  <w:lock w:val="sdtContentLocked"/>
                  <w:placeholder>
                    <w:docPart w:val="DefaultPlaceholder_-1854013440"/>
                  </w:placeholder>
                </w:sdtPr>
                <w:sdtEndPr>
                  <w:rPr>
                    <w:sz w:val="16"/>
                    <w:szCs w:val="16"/>
                  </w:rPr>
                </w:sdtEndPr>
                <w:sdtContent>
                  <w:p w14:paraId="79E44765" w14:textId="549EB94F" w:rsidR="00A47A53" w:rsidRPr="00461A0D" w:rsidRDefault="00A47A53" w:rsidP="00891BE7">
                    <w:pPr>
                      <w:spacing w:after="0"/>
                      <w:ind w:right="-993"/>
                      <w:jc w:val="left"/>
                      <w:rPr>
                        <w:rFonts w:ascii="Verdana" w:hAnsi="Verdana" w:cs="Arial"/>
                        <w:sz w:val="20"/>
                        <w:lang w:val="en-GB"/>
                      </w:rPr>
                    </w:pPr>
                    <w:r>
                      <w:rPr>
                        <w:rFonts w:ascii="Verdana" w:hAnsi="Verdana" w:cs="Arial"/>
                        <w:sz w:val="20"/>
                        <w:lang w:val="en-GB"/>
                      </w:rPr>
                      <w:t>Erasmus code</w:t>
                    </w:r>
                    <w:r>
                      <w:rPr>
                        <w:rStyle w:val="SonnotBavurusu"/>
                        <w:rFonts w:ascii="Verdana" w:hAnsi="Verdana" w:cs="Arial"/>
                        <w:sz w:val="20"/>
                        <w:lang w:val="en-GB"/>
                      </w:rPr>
                      <w:endnoteReference w:id="4"/>
                    </w:r>
                  </w:p>
                  <w:p w14:paraId="4593DAB6" w14:textId="06B7CF77" w:rsidR="00A47A53" w:rsidRPr="00B44358" w:rsidRDefault="00A47A53" w:rsidP="00891BE7">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sdtContent>
              </w:sdt>
            </w:tc>
            <w:sdt>
              <w:sdtPr>
                <w:rPr>
                  <w:rFonts w:ascii="Verdana" w:hAnsi="Verdana" w:cs="Arial"/>
                  <w:b/>
                  <w:sz w:val="20"/>
                  <w:lang w:val="en-GB"/>
                </w:rPr>
                <w:id w:val="-1242638292"/>
                <w:lock w:val="sdtContentLocked"/>
                <w:placeholder>
                  <w:docPart w:val="DefaultPlaceholder_-1854013440"/>
                </w:placeholder>
              </w:sdtPr>
              <w:sdtEndPr/>
              <w:sdtContent>
                <w:tc>
                  <w:tcPr>
                    <w:tcW w:w="2412" w:type="dxa"/>
                    <w:shd w:val="clear" w:color="auto" w:fill="FFFFFF"/>
                    <w:vAlign w:val="center"/>
                  </w:tcPr>
                  <w:p w14:paraId="543A5D0B" w14:textId="4A7A901E" w:rsidR="00A47A53" w:rsidRPr="00B44358" w:rsidRDefault="00A47A53" w:rsidP="00891BE7">
                    <w:pPr>
                      <w:ind w:right="-993"/>
                      <w:jc w:val="left"/>
                      <w:rPr>
                        <w:rFonts w:ascii="Verdana" w:hAnsi="Verdana" w:cs="Arial"/>
                        <w:b/>
                        <w:sz w:val="20"/>
                        <w:lang w:val="en-GB"/>
                      </w:rPr>
                    </w:pPr>
                    <w:r w:rsidRPr="00B44358">
                      <w:rPr>
                        <w:rFonts w:ascii="Verdana" w:hAnsi="Verdana" w:cs="Arial"/>
                        <w:b/>
                        <w:sz w:val="20"/>
                        <w:lang w:val="en-GB"/>
                      </w:rPr>
                      <w:t>TR SIVAS01</w:t>
                    </w:r>
                  </w:p>
                </w:tc>
              </w:sdtContent>
            </w:sdt>
            <w:sdt>
              <w:sdtPr>
                <w:rPr>
                  <w:rFonts w:ascii="Verdana" w:hAnsi="Verdana" w:cs="Arial"/>
                  <w:sz w:val="20"/>
                  <w:lang w:val="en-GB"/>
                </w:rPr>
                <w:id w:val="1698276885"/>
                <w:placeholder>
                  <w:docPart w:val="DefaultPlaceholder_-1854013440"/>
                </w:placeholder>
              </w:sdtPr>
              <w:sdtEndPr/>
              <w:sdtContent>
                <w:tc>
                  <w:tcPr>
                    <w:tcW w:w="2307" w:type="dxa"/>
                    <w:shd w:val="clear" w:color="auto" w:fill="FFFFFF"/>
                  </w:tcPr>
                  <w:sdt>
                    <w:sdtPr>
                      <w:rPr>
                        <w:rFonts w:ascii="Verdana" w:hAnsi="Verdana" w:cs="Arial"/>
                        <w:sz w:val="20"/>
                        <w:lang w:val="en-GB"/>
                      </w:rPr>
                      <w:id w:val="1359318317"/>
                      <w:lock w:val="sdtContentLocked"/>
                      <w:placeholder>
                        <w:docPart w:val="DefaultPlaceholder_-1854013440"/>
                      </w:placeholder>
                    </w:sdtPr>
                    <w:sdtEndPr/>
                    <w:sdtContent>
                      <w:p w14:paraId="5E106289" w14:textId="06132BC6" w:rsidR="00A47A53" w:rsidRPr="007673FA" w:rsidRDefault="00A47A53" w:rsidP="00891BE7">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sdtContent>
                  </w:sdt>
                </w:tc>
              </w:sdtContent>
            </w:sdt>
            <w:sdt>
              <w:sdtPr>
                <w:rPr>
                  <w:rStyle w:val="verdanaStandart"/>
                </w:rPr>
                <w:id w:val="1876732582"/>
                <w:placeholder>
                  <w:docPart w:val="CF21CAA893DE429A948AF29569A9784B"/>
                </w:placeholder>
                <w:showingPlcHdr/>
              </w:sdtPr>
              <w:sdtEndPr>
                <w:rPr>
                  <w:rStyle w:val="VarsaylanParagrafYazTipi"/>
                  <w:rFonts w:ascii="Times New Roman" w:hAnsi="Times New Roman" w:cs="Arial"/>
                  <w:b w:val="0"/>
                  <w:color w:val="auto"/>
                  <w:sz w:val="24"/>
                  <w:lang w:val="en-GB"/>
                </w:rPr>
              </w:sdtEndPr>
              <w:sdtContent>
                <w:tc>
                  <w:tcPr>
                    <w:tcW w:w="2157" w:type="dxa"/>
                    <w:shd w:val="clear" w:color="auto" w:fill="FFFFFF"/>
                  </w:tcPr>
                  <w:p w14:paraId="35A0FF0E" w14:textId="7B231685" w:rsidR="00A47A53" w:rsidRPr="007673FA" w:rsidRDefault="000C4F67" w:rsidP="000C4F67">
                    <w:pPr>
                      <w:ind w:right="-993"/>
                      <w:jc w:val="left"/>
                      <w:rPr>
                        <w:rFonts w:ascii="Verdana" w:hAnsi="Verdana" w:cs="Arial"/>
                        <w:b/>
                        <w:color w:val="002060"/>
                        <w:sz w:val="20"/>
                        <w:lang w:val="en-GB"/>
                      </w:rPr>
                    </w:pPr>
                    <w:r w:rsidRPr="000C4F67">
                      <w:rPr>
                        <w:rStyle w:val="YerTutucuMetni"/>
                        <w:color w:val="FF0000"/>
                        <w:sz w:val="16"/>
                        <w:szCs w:val="16"/>
                      </w:rPr>
                      <w:t>Metin girmek için buraya tıklayın veya dokunun.</w:t>
                    </w:r>
                  </w:p>
                </w:tc>
              </w:sdtContent>
            </w:sdt>
          </w:tr>
        </w:sdtContent>
      </w:sdt>
      <w:sdt>
        <w:sdtPr>
          <w:rPr>
            <w:rFonts w:ascii="Verdana" w:hAnsi="Verdana" w:cs="Arial"/>
            <w:sz w:val="20"/>
            <w:lang w:val="en-GB"/>
          </w:rPr>
          <w:id w:val="1332720001"/>
          <w:lock w:val="sdtContentLocked"/>
          <w:placeholder>
            <w:docPart w:val="DefaultPlaceholder_-1854013440"/>
          </w:placeholder>
        </w:sdtPr>
        <w:sdtEndPr>
          <w:rPr>
            <w:b/>
          </w:rPr>
        </w:sdtEndPr>
        <w:sdtContent>
          <w:tr w:rsidR="00A47A53" w:rsidRPr="007673FA" w14:paraId="2DA6FC9C" w14:textId="77777777" w:rsidTr="00891BE7">
            <w:trPr>
              <w:gridAfter w:val="1"/>
              <w:wAfter w:w="14" w:type="dxa"/>
              <w:trHeight w:val="961"/>
            </w:trPr>
            <w:tc>
              <w:tcPr>
                <w:tcW w:w="2232" w:type="dxa"/>
                <w:shd w:val="clear" w:color="auto" w:fill="FFFFFF"/>
              </w:tcPr>
              <w:p w14:paraId="61074D54" w14:textId="538B7297" w:rsidR="00A47A53" w:rsidRPr="007673FA" w:rsidRDefault="00A47A53" w:rsidP="00891BE7">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vAlign w:val="center"/>
              </w:tcPr>
              <w:p w14:paraId="702E6F0C" w14:textId="77777777" w:rsidR="00A47A53" w:rsidRDefault="00A47A53" w:rsidP="00891BE7">
                <w:pPr>
                  <w:spacing w:after="0"/>
                  <w:ind w:right="-993"/>
                  <w:jc w:val="left"/>
                  <w:rPr>
                    <w:rFonts w:ascii="Verdana" w:eastAsia="SimSun" w:hAnsi="Verdana" w:cs="Arial"/>
                    <w:sz w:val="18"/>
                    <w:szCs w:val="18"/>
                    <w:lang w:val="en-GB" w:eastAsia="ja-JP"/>
                  </w:rPr>
                </w:pPr>
                <w:r>
                  <w:rPr>
                    <w:rFonts w:ascii="Verdana" w:eastAsia="SimSun" w:hAnsi="Verdana" w:cs="Arial"/>
                    <w:sz w:val="18"/>
                    <w:szCs w:val="18"/>
                    <w:lang w:val="en-GB" w:eastAsia="ja-JP"/>
                  </w:rPr>
                  <w:t>Cumhuriyet University,</w:t>
                </w:r>
              </w:p>
              <w:p w14:paraId="40670FE7" w14:textId="77777777" w:rsidR="00A47A53" w:rsidRDefault="00A47A53" w:rsidP="00891BE7">
                <w:pPr>
                  <w:spacing w:after="0"/>
                  <w:ind w:right="-993"/>
                  <w:jc w:val="left"/>
                  <w:rPr>
                    <w:rFonts w:ascii="Verdana" w:eastAsia="SimSun" w:hAnsi="Verdana" w:cs="Arial"/>
                    <w:sz w:val="18"/>
                    <w:szCs w:val="18"/>
                    <w:lang w:val="en-GB" w:eastAsia="ja-JP"/>
                  </w:rPr>
                </w:pPr>
                <w:r>
                  <w:rPr>
                    <w:rFonts w:ascii="Verdana" w:eastAsia="SimSun" w:hAnsi="Verdana" w:cs="Arial"/>
                    <w:sz w:val="18"/>
                    <w:szCs w:val="18"/>
                    <w:lang w:val="en-GB" w:eastAsia="ja-JP"/>
                  </w:rPr>
                  <w:t>International Relations</w:t>
                </w:r>
              </w:p>
              <w:p w14:paraId="4CD9E42A" w14:textId="77777777" w:rsidR="00A47A53" w:rsidRDefault="00A47A53" w:rsidP="00891BE7">
                <w:pPr>
                  <w:spacing w:after="0"/>
                  <w:ind w:right="-993"/>
                  <w:jc w:val="left"/>
                  <w:rPr>
                    <w:rFonts w:ascii="Verdana" w:eastAsia="SimSun" w:hAnsi="Verdana" w:cs="Arial"/>
                    <w:sz w:val="18"/>
                    <w:szCs w:val="18"/>
                    <w:lang w:val="en-GB" w:eastAsia="ja-JP"/>
                  </w:rPr>
                </w:pPr>
                <w:r>
                  <w:rPr>
                    <w:rFonts w:ascii="Verdana" w:eastAsia="SimSun" w:hAnsi="Verdana" w:cs="Arial"/>
                    <w:sz w:val="18"/>
                    <w:szCs w:val="18"/>
                    <w:lang w:val="en-GB" w:eastAsia="ja-JP"/>
                  </w:rPr>
                  <w:t>Office</w:t>
                </w:r>
              </w:p>
              <w:p w14:paraId="5E12F187" w14:textId="77777777" w:rsidR="00A47A53" w:rsidRPr="007673FA" w:rsidRDefault="00A47A53" w:rsidP="00891BE7">
                <w:pPr>
                  <w:ind w:right="-993"/>
                  <w:jc w:val="left"/>
                  <w:rPr>
                    <w:rFonts w:ascii="Verdana" w:hAnsi="Verdana" w:cs="Arial"/>
                    <w:color w:val="002060"/>
                    <w:sz w:val="20"/>
                    <w:lang w:val="en-GB"/>
                  </w:rPr>
                </w:pPr>
                <w:r w:rsidRPr="00532F45">
                  <w:rPr>
                    <w:rFonts w:ascii="Verdana" w:eastAsia="SimSun" w:hAnsi="Verdana" w:cs="Arial"/>
                    <w:sz w:val="18"/>
                    <w:szCs w:val="18"/>
                    <w:lang w:val="en-GB" w:eastAsia="ja-JP"/>
                  </w:rPr>
                  <w:t>58140, Sivas, TURKEY</w:t>
                </w:r>
              </w:p>
            </w:tc>
            <w:tc>
              <w:tcPr>
                <w:tcW w:w="2307" w:type="dxa"/>
                <w:shd w:val="clear" w:color="auto" w:fill="FFFFFF"/>
              </w:tcPr>
              <w:p w14:paraId="17C8B2D2" w14:textId="77777777" w:rsidR="00A47A53" w:rsidRPr="007673FA" w:rsidRDefault="00A47A53" w:rsidP="00891BE7">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vAlign w:val="center"/>
              </w:tcPr>
              <w:p w14:paraId="0980CF8D" w14:textId="2E4CCE19" w:rsidR="00A47A53" w:rsidRPr="007673FA" w:rsidRDefault="00A47A53" w:rsidP="00891BE7">
                <w:pPr>
                  <w:ind w:right="-993"/>
                  <w:jc w:val="left"/>
                  <w:rPr>
                    <w:rFonts w:ascii="Verdana" w:hAnsi="Verdana" w:cs="Arial"/>
                    <w:b/>
                    <w:sz w:val="20"/>
                    <w:lang w:val="en-GB"/>
                  </w:rPr>
                </w:pPr>
                <w:r>
                  <w:rPr>
                    <w:rFonts w:ascii="Verdana" w:hAnsi="Verdana" w:cs="Arial"/>
                    <w:b/>
                    <w:sz w:val="20"/>
                    <w:lang w:val="en-GB"/>
                  </w:rPr>
                  <w:t>TURKEY / TR</w:t>
                </w:r>
              </w:p>
            </w:tc>
          </w:tr>
        </w:sdtContent>
      </w:sdt>
      <w:sdt>
        <w:sdtPr>
          <w:rPr>
            <w:rFonts w:ascii="Verdana" w:hAnsi="Verdana" w:cs="Arial"/>
            <w:sz w:val="20"/>
            <w:lang w:val="en-GB"/>
          </w:rPr>
          <w:id w:val="402494001"/>
          <w:lock w:val="sdtContentLocked"/>
          <w:placeholder>
            <w:docPart w:val="DefaultPlaceholder_-1854013440"/>
          </w:placeholder>
        </w:sdtPr>
        <w:sdtEndPr>
          <w:rPr>
            <w:sz w:val="18"/>
            <w:szCs w:val="18"/>
            <w:lang w:val="fr-BE"/>
          </w:rPr>
        </w:sdtEndPr>
        <w:sdtContent>
          <w:tr w:rsidR="00A47A53" w:rsidRPr="003D0705" w14:paraId="23992BC8" w14:textId="77777777" w:rsidTr="00891BE7">
            <w:trPr>
              <w:gridAfter w:val="1"/>
              <w:wAfter w:w="14" w:type="dxa"/>
            </w:trPr>
            <w:tc>
              <w:tcPr>
                <w:tcW w:w="2232" w:type="dxa"/>
                <w:shd w:val="clear" w:color="auto" w:fill="FFFFFF"/>
              </w:tcPr>
              <w:p w14:paraId="7A35C2D6" w14:textId="6BB14DB3" w:rsidR="00A47A53" w:rsidRPr="007673FA" w:rsidRDefault="00A47A53" w:rsidP="00891BE7">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412" w:type="dxa"/>
                <w:shd w:val="clear" w:color="auto" w:fill="FFFFFF"/>
              </w:tcPr>
              <w:p w14:paraId="7B808798" w14:textId="77777777" w:rsidR="00A47A53" w:rsidRPr="000F2EB3" w:rsidRDefault="00A47A53" w:rsidP="00891BE7">
                <w:pPr>
                  <w:shd w:val="clear" w:color="auto" w:fill="FFFFFF"/>
                  <w:spacing w:after="0"/>
                  <w:ind w:right="-993"/>
                  <w:jc w:val="left"/>
                  <w:rPr>
                    <w:rFonts w:ascii="Verdana" w:hAnsi="Verdana" w:cs="Arial"/>
                    <w:sz w:val="18"/>
                    <w:szCs w:val="18"/>
                    <w:lang w:val="en-GB"/>
                  </w:rPr>
                </w:pPr>
                <w:r w:rsidRPr="000F2EB3">
                  <w:rPr>
                    <w:rFonts w:ascii="Verdana" w:hAnsi="Verdana" w:cs="Arial"/>
                    <w:sz w:val="18"/>
                    <w:szCs w:val="18"/>
                    <w:lang w:val="en-GB"/>
                  </w:rPr>
                  <w:t>Prof. Dr. Ali AKSU</w:t>
                </w:r>
              </w:p>
              <w:p w14:paraId="0CDEDC2A" w14:textId="77777777" w:rsidR="00A47A53" w:rsidRDefault="00A47A53" w:rsidP="00891BE7">
                <w:pPr>
                  <w:spacing w:after="0"/>
                  <w:ind w:right="-993"/>
                  <w:jc w:val="left"/>
                  <w:rPr>
                    <w:rFonts w:ascii="Verdana" w:hAnsi="Verdana" w:cs="Arial"/>
                    <w:sz w:val="18"/>
                    <w:szCs w:val="18"/>
                    <w:lang w:val="en-GB"/>
                  </w:rPr>
                </w:pPr>
                <w:r w:rsidRPr="000F2EB3">
                  <w:rPr>
                    <w:rFonts w:ascii="Verdana" w:hAnsi="Verdana" w:cs="Arial"/>
                    <w:sz w:val="18"/>
                    <w:szCs w:val="18"/>
                    <w:lang w:val="en-GB"/>
                  </w:rPr>
                  <w:t>Director of I</w:t>
                </w:r>
                <w:r>
                  <w:rPr>
                    <w:rFonts w:ascii="Verdana" w:hAnsi="Verdana" w:cs="Arial"/>
                    <w:sz w:val="18"/>
                    <w:szCs w:val="18"/>
                    <w:lang w:val="en-GB"/>
                  </w:rPr>
                  <w:t>nternational</w:t>
                </w:r>
              </w:p>
              <w:p w14:paraId="5CB0FA2B" w14:textId="77777777" w:rsidR="00A47A53" w:rsidRPr="007673FA" w:rsidRDefault="00A47A53" w:rsidP="00891BE7">
                <w:pPr>
                  <w:spacing w:after="0"/>
                  <w:ind w:right="-993"/>
                  <w:jc w:val="left"/>
                  <w:rPr>
                    <w:rFonts w:ascii="Verdana" w:hAnsi="Verdana" w:cs="Arial"/>
                    <w:color w:val="002060"/>
                    <w:sz w:val="20"/>
                    <w:lang w:val="en-GB"/>
                  </w:rPr>
                </w:pPr>
                <w:r w:rsidRPr="000F2EB3">
                  <w:rPr>
                    <w:rFonts w:ascii="Verdana" w:hAnsi="Verdana" w:cs="Arial"/>
                    <w:sz w:val="18"/>
                    <w:szCs w:val="18"/>
                    <w:lang w:val="en-GB"/>
                  </w:rPr>
                  <w:t>Relations Office</w:t>
                </w:r>
              </w:p>
            </w:tc>
            <w:tc>
              <w:tcPr>
                <w:tcW w:w="2307" w:type="dxa"/>
                <w:shd w:val="clear" w:color="auto" w:fill="FFFFFF"/>
              </w:tcPr>
              <w:p w14:paraId="0C7A2555" w14:textId="77777777" w:rsidR="00A47A53" w:rsidRPr="003D0705" w:rsidRDefault="00A47A53" w:rsidP="00891BE7">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vAlign w:val="center"/>
              </w:tcPr>
              <w:p w14:paraId="44F6DBF6" w14:textId="77777777" w:rsidR="00A47A53" w:rsidRPr="00B44358" w:rsidRDefault="00A47A53" w:rsidP="00891BE7">
                <w:pPr>
                  <w:spacing w:after="0"/>
                  <w:ind w:right="-993"/>
                  <w:jc w:val="left"/>
                  <w:rPr>
                    <w:rFonts w:ascii="Verdana" w:hAnsi="Verdana" w:cs="Arial"/>
                    <w:sz w:val="18"/>
                    <w:szCs w:val="18"/>
                    <w:lang w:val="fr-BE"/>
                  </w:rPr>
                </w:pPr>
                <w:r w:rsidRPr="00B44358">
                  <w:rPr>
                    <w:rFonts w:ascii="Verdana" w:hAnsi="Verdana" w:cs="Arial"/>
                    <w:sz w:val="18"/>
                    <w:szCs w:val="18"/>
                    <w:lang w:val="fr-BE"/>
                  </w:rPr>
                  <w:t>erasmus@cumhuriyet.</w:t>
                </w:r>
              </w:p>
              <w:p w14:paraId="4D613B0B" w14:textId="77777777" w:rsidR="00A47A53" w:rsidRPr="00B44358" w:rsidRDefault="00A47A53" w:rsidP="00891BE7">
                <w:pPr>
                  <w:spacing w:after="0"/>
                  <w:ind w:right="-993"/>
                  <w:jc w:val="left"/>
                  <w:rPr>
                    <w:rFonts w:ascii="Verdana" w:hAnsi="Verdana" w:cs="Arial"/>
                    <w:sz w:val="18"/>
                    <w:szCs w:val="18"/>
                    <w:lang w:val="fr-BE"/>
                  </w:rPr>
                </w:pPr>
                <w:r w:rsidRPr="00B44358">
                  <w:rPr>
                    <w:rFonts w:ascii="Verdana" w:hAnsi="Verdana" w:cs="Arial"/>
                    <w:sz w:val="18"/>
                    <w:szCs w:val="18"/>
                    <w:lang w:val="fr-BE"/>
                  </w:rPr>
                  <w:t>edu.tr</w:t>
                </w:r>
              </w:p>
              <w:p w14:paraId="2622E432" w14:textId="29F65F43" w:rsidR="00A47A53" w:rsidRPr="003D0705" w:rsidRDefault="00A47A53" w:rsidP="00891BE7">
                <w:pPr>
                  <w:ind w:right="-993"/>
                  <w:jc w:val="left"/>
                  <w:rPr>
                    <w:rFonts w:ascii="Verdana" w:hAnsi="Verdana" w:cs="Arial"/>
                    <w:b/>
                    <w:color w:val="002060"/>
                    <w:sz w:val="20"/>
                    <w:lang w:val="fr-BE"/>
                  </w:rPr>
                </w:pPr>
                <w:r w:rsidRPr="00B44358">
                  <w:rPr>
                    <w:rFonts w:ascii="Verdana" w:hAnsi="Verdana" w:cs="Arial"/>
                    <w:sz w:val="18"/>
                    <w:szCs w:val="18"/>
                    <w:lang w:val="fr-BE"/>
                  </w:rPr>
                  <w:t>+90 346 219 1239</w:t>
                </w:r>
              </w:p>
            </w:tc>
          </w:tr>
        </w:sdtContent>
      </w:sdt>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sdt>
      <w:sdtPr>
        <w:rPr>
          <w:rFonts w:ascii="Verdana" w:hAnsi="Verdana" w:cs="Arial"/>
          <w:b/>
          <w:color w:val="002060"/>
          <w:szCs w:val="24"/>
          <w:lang w:val="en-GB"/>
        </w:rPr>
        <w:id w:val="1996678515"/>
        <w:placeholder>
          <w:docPart w:val="DefaultPlaceholder_-1854013440"/>
        </w:placeholder>
      </w:sdtPr>
      <w:sdtEndPr/>
      <w:sdtContent>
        <w:p w14:paraId="56E93A05" w14:textId="6C76F966"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53511B">
            <w:rPr>
              <w:rFonts w:ascii="Verdana" w:hAnsi="Verdana" w:cs="Arial"/>
              <w:b/>
              <w:color w:val="002060"/>
              <w:szCs w:val="24"/>
              <w:lang w:val="en-GB"/>
            </w:rPr>
            <w:t xml:space="preserve"> / Enterprise</w:t>
          </w:r>
          <w:r w:rsidR="00E76BFB">
            <w:rPr>
              <w:rStyle w:val="SonnotBavurusu"/>
              <w:rFonts w:ascii="Verdana" w:hAnsi="Verdana" w:cs="Arial"/>
              <w:b/>
              <w:color w:val="002060"/>
              <w:szCs w:val="24"/>
              <w:lang w:val="en-GB"/>
            </w:rPr>
            <w:endnoteReference w:id="6"/>
          </w:r>
        </w:p>
      </w:sdtContent>
    </w:sd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FA7D68" w:rsidRPr="007673FA" w14:paraId="56E93A0A" w14:textId="77777777" w:rsidTr="00891BE7">
        <w:trPr>
          <w:trHeight w:val="371"/>
        </w:trPr>
        <w:tc>
          <w:tcPr>
            <w:tcW w:w="2232" w:type="dxa"/>
            <w:shd w:val="clear" w:color="auto" w:fill="FFFFFF"/>
            <w:vAlign w:val="center"/>
          </w:tcPr>
          <w:sdt>
            <w:sdtPr>
              <w:rPr>
                <w:rFonts w:ascii="Verdana" w:hAnsi="Verdana" w:cs="Arial"/>
                <w:sz w:val="20"/>
                <w:lang w:val="en-GB"/>
              </w:rPr>
              <w:id w:val="522976152"/>
              <w:lock w:val="sdtContentLocked"/>
              <w:placeholder>
                <w:docPart w:val="DefaultPlaceholder_-1854013440"/>
              </w:placeholder>
            </w:sdtPr>
            <w:sdtEndPr/>
            <w:sdtContent>
              <w:p w14:paraId="56E93A06" w14:textId="729314E6" w:rsidR="00FA7D68" w:rsidRPr="007673FA" w:rsidRDefault="00FA7D68" w:rsidP="00FA7D68">
                <w:pPr>
                  <w:shd w:val="clear" w:color="auto" w:fill="FFFFFF"/>
                  <w:spacing w:after="0"/>
                  <w:ind w:right="-993"/>
                  <w:jc w:val="left"/>
                  <w:rPr>
                    <w:rFonts w:ascii="Verdana" w:hAnsi="Verdana" w:cs="Arial"/>
                    <w:sz w:val="20"/>
                    <w:lang w:val="en-GB"/>
                  </w:rPr>
                </w:pPr>
                <w:r>
                  <w:rPr>
                    <w:rFonts w:ascii="Verdana" w:hAnsi="Verdana" w:cs="Arial"/>
                    <w:sz w:val="20"/>
                    <w:lang w:val="en-GB"/>
                  </w:rPr>
                  <w:t>Name</w:t>
                </w:r>
              </w:p>
            </w:sdtContent>
          </w:sdt>
        </w:tc>
        <w:sdt>
          <w:sdtPr>
            <w:rPr>
              <w:rStyle w:val="verdanaStandart"/>
            </w:rPr>
            <w:id w:val="-891414199"/>
            <w:placeholder>
              <w:docPart w:val="56BDEE0158D142D99FAAB6EF62750A5A"/>
            </w:placeholder>
            <w:showingPlcHdr/>
          </w:sdtPr>
          <w:sdtEndPr>
            <w:rPr>
              <w:rStyle w:val="VarsaylanParagrafYazTipi"/>
              <w:rFonts w:ascii="Times New Roman" w:hAnsi="Times New Roman" w:cs="Arial"/>
              <w:b w:val="0"/>
              <w:color w:val="auto"/>
              <w:sz w:val="24"/>
              <w:lang w:val="en-GB"/>
            </w:rPr>
          </w:sdtEndPr>
          <w:sdtContent>
            <w:tc>
              <w:tcPr>
                <w:tcW w:w="6696" w:type="dxa"/>
                <w:gridSpan w:val="3"/>
                <w:shd w:val="clear" w:color="auto" w:fill="FFFFFF"/>
                <w:vAlign w:val="center"/>
              </w:tcPr>
              <w:p w14:paraId="56E93A09" w14:textId="21C8AF38" w:rsidR="00FA7D68" w:rsidRPr="007673FA" w:rsidRDefault="00342B12" w:rsidP="00FA7D68">
                <w:pPr>
                  <w:shd w:val="clear" w:color="auto" w:fill="FFFFFF"/>
                  <w:ind w:right="-993"/>
                  <w:jc w:val="left"/>
                  <w:rPr>
                    <w:rFonts w:ascii="Verdana" w:hAnsi="Verdana" w:cs="Arial"/>
                    <w:b/>
                    <w:color w:val="002060"/>
                    <w:sz w:val="20"/>
                    <w:lang w:val="en-GB"/>
                  </w:rPr>
                </w:pPr>
                <w:r w:rsidRPr="00342B12">
                  <w:rPr>
                    <w:rStyle w:val="YerTutucuMetni"/>
                    <w:color w:val="FF0000"/>
                  </w:rPr>
                  <w:t>Metin girmek için buraya tıklayın veya dokunun.</w:t>
                </w:r>
              </w:p>
            </w:tc>
          </w:sdtContent>
        </w:sdt>
      </w:tr>
      <w:tr w:rsidR="00FA7D68" w:rsidRPr="007673FA" w14:paraId="56E93A11" w14:textId="77777777" w:rsidTr="00D93B0F">
        <w:trPr>
          <w:trHeight w:val="371"/>
        </w:trPr>
        <w:tc>
          <w:tcPr>
            <w:tcW w:w="2232" w:type="dxa"/>
            <w:shd w:val="clear" w:color="auto" w:fill="FFFFFF"/>
            <w:vAlign w:val="center"/>
          </w:tcPr>
          <w:sdt>
            <w:sdtPr>
              <w:rPr>
                <w:rFonts w:ascii="Verdana" w:hAnsi="Verdana" w:cs="Arial"/>
                <w:sz w:val="20"/>
                <w:lang w:val="en-GB"/>
              </w:rPr>
              <w:id w:val="-837999047"/>
              <w:lock w:val="sdtContentLocked"/>
              <w:placeholder>
                <w:docPart w:val="DefaultPlaceholder_-1854013440"/>
              </w:placeholder>
            </w:sdtPr>
            <w:sdtEndPr>
              <w:rPr>
                <w:sz w:val="16"/>
                <w:szCs w:val="16"/>
              </w:rPr>
            </w:sdtEndPr>
            <w:sdtContent>
              <w:p w14:paraId="56E93A0B" w14:textId="2EFACFEA" w:rsidR="00FA7D68" w:rsidRPr="001264FF" w:rsidRDefault="00FA7D68" w:rsidP="00FA7D6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6BE44368" w:rsidR="00FA7D68" w:rsidRPr="00D93B0F" w:rsidRDefault="00FA7D68" w:rsidP="00FA7D68">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sdtContent>
          </w:sdt>
        </w:tc>
        <w:sdt>
          <w:sdtPr>
            <w:rPr>
              <w:rStyle w:val="verdanaStandart"/>
            </w:rPr>
            <w:id w:val="681861795"/>
            <w:placeholder>
              <w:docPart w:val="617C1106B0514DA6877BA884B8D338B1"/>
            </w:placeholder>
            <w:showingPlcHdr/>
          </w:sdtPr>
          <w:sdtEndPr>
            <w:rPr>
              <w:rStyle w:val="VarsaylanParagrafYazTipi"/>
              <w:rFonts w:ascii="Times New Roman" w:hAnsi="Times New Roman" w:cs="Arial"/>
              <w:b w:val="0"/>
              <w:color w:val="auto"/>
              <w:sz w:val="24"/>
              <w:lang w:val="en-GB"/>
            </w:rPr>
          </w:sdtEndPr>
          <w:sdtContent>
            <w:tc>
              <w:tcPr>
                <w:tcW w:w="2271" w:type="dxa"/>
                <w:shd w:val="clear" w:color="auto" w:fill="FFFFFF"/>
                <w:vAlign w:val="center"/>
              </w:tcPr>
              <w:p w14:paraId="56E93A0E" w14:textId="33F161E9" w:rsidR="00FA7D68" w:rsidRPr="007673FA" w:rsidRDefault="00342B12" w:rsidP="00FA7D68">
                <w:pPr>
                  <w:shd w:val="clear" w:color="auto" w:fill="FFFFFF"/>
                  <w:ind w:right="-993"/>
                  <w:jc w:val="left"/>
                  <w:rPr>
                    <w:rFonts w:ascii="Verdana" w:hAnsi="Verdana" w:cs="Arial"/>
                    <w:b/>
                    <w:color w:val="002060"/>
                    <w:sz w:val="20"/>
                    <w:lang w:val="en-GB"/>
                  </w:rPr>
                </w:pPr>
                <w:r w:rsidRPr="00342B12">
                  <w:rPr>
                    <w:rStyle w:val="YerTutucuMetni"/>
                    <w:color w:val="FF0000"/>
                    <w:sz w:val="16"/>
                    <w:szCs w:val="16"/>
                  </w:rPr>
                  <w:t>Metin girmek için buraya tıklayın veya dokunun.</w:t>
                </w:r>
              </w:p>
            </w:tc>
          </w:sdtContent>
        </w:sdt>
        <w:tc>
          <w:tcPr>
            <w:tcW w:w="2268" w:type="dxa"/>
            <w:shd w:val="clear" w:color="auto" w:fill="FFFFFF"/>
            <w:vAlign w:val="center"/>
          </w:tcPr>
          <w:sdt>
            <w:sdtPr>
              <w:rPr>
                <w:rFonts w:ascii="Verdana" w:hAnsi="Verdana" w:cs="Arial"/>
                <w:sz w:val="20"/>
                <w:lang w:val="en-GB"/>
              </w:rPr>
              <w:id w:val="160369133"/>
              <w:lock w:val="sdtContentLocked"/>
              <w:placeholder>
                <w:docPart w:val="DefaultPlaceholder_-1854013440"/>
              </w:placeholder>
            </w:sdtPr>
            <w:sdtEndPr/>
            <w:sdtContent>
              <w:p w14:paraId="56E93A0F" w14:textId="2C1034D7" w:rsidR="00FA7D68" w:rsidRPr="007673FA" w:rsidRDefault="00FA7D68" w:rsidP="00FA7D68">
                <w:pPr>
                  <w:shd w:val="clear" w:color="auto" w:fill="FFFFFF"/>
                  <w:spacing w:after="0"/>
                  <w:ind w:right="-992"/>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sdtContent>
          </w:sdt>
        </w:tc>
        <w:sdt>
          <w:sdtPr>
            <w:rPr>
              <w:rStyle w:val="verdanaStandart"/>
            </w:rPr>
            <w:id w:val="-851488130"/>
            <w:placeholder>
              <w:docPart w:val="536606899BA646408EA3531AF417F70B"/>
            </w:placeholder>
            <w:showingPlcHdr/>
          </w:sdtPr>
          <w:sdtEndPr>
            <w:rPr>
              <w:rStyle w:val="VarsaylanParagrafYazTipi"/>
              <w:rFonts w:ascii="Times New Roman" w:hAnsi="Times New Roman" w:cs="Arial"/>
              <w:b w:val="0"/>
              <w:color w:val="auto"/>
              <w:sz w:val="24"/>
              <w:lang w:val="en-GB"/>
            </w:rPr>
          </w:sdtEndPr>
          <w:sdtContent>
            <w:tc>
              <w:tcPr>
                <w:tcW w:w="2157" w:type="dxa"/>
                <w:shd w:val="clear" w:color="auto" w:fill="FFFFFF"/>
                <w:vAlign w:val="center"/>
              </w:tcPr>
              <w:p w14:paraId="56E93A10" w14:textId="0747693A" w:rsidR="00FA7D68" w:rsidRPr="007673FA" w:rsidRDefault="00342B12" w:rsidP="00FA7D68">
                <w:pPr>
                  <w:shd w:val="clear" w:color="auto" w:fill="FFFFFF"/>
                  <w:ind w:right="-993"/>
                  <w:jc w:val="left"/>
                  <w:rPr>
                    <w:rFonts w:ascii="Verdana" w:hAnsi="Verdana" w:cs="Arial"/>
                    <w:b/>
                    <w:color w:val="002060"/>
                    <w:sz w:val="20"/>
                    <w:lang w:val="en-GB"/>
                  </w:rPr>
                </w:pPr>
                <w:r w:rsidRPr="00342B12">
                  <w:rPr>
                    <w:rStyle w:val="YerTutucuMetni"/>
                    <w:color w:val="FF0000"/>
                    <w:sz w:val="16"/>
                    <w:szCs w:val="16"/>
                  </w:rPr>
                  <w:t>Metin girmek için buraya tıklayın veya dokunun.</w:t>
                </w:r>
              </w:p>
            </w:tc>
          </w:sdtContent>
        </w:sdt>
      </w:tr>
      <w:tr w:rsidR="00FA7D68" w:rsidRPr="007673FA" w14:paraId="56E93A16" w14:textId="77777777" w:rsidTr="00D93B0F">
        <w:trPr>
          <w:trHeight w:val="559"/>
        </w:trPr>
        <w:tc>
          <w:tcPr>
            <w:tcW w:w="2232" w:type="dxa"/>
            <w:shd w:val="clear" w:color="auto" w:fill="FFFFFF"/>
            <w:vAlign w:val="center"/>
          </w:tcPr>
          <w:sdt>
            <w:sdtPr>
              <w:rPr>
                <w:rFonts w:ascii="Verdana" w:hAnsi="Verdana" w:cs="Arial"/>
                <w:sz w:val="20"/>
                <w:lang w:val="en-GB"/>
              </w:rPr>
              <w:id w:val="610559388"/>
              <w:lock w:val="sdtContentLocked"/>
              <w:placeholder>
                <w:docPart w:val="DefaultPlaceholder_-1854013440"/>
              </w:placeholder>
            </w:sdtPr>
            <w:sdtEndPr/>
            <w:sdtContent>
              <w:p w14:paraId="56E93A12" w14:textId="5EBCF5E6" w:rsidR="00FA7D68" w:rsidRPr="007673FA" w:rsidRDefault="00FA7D68" w:rsidP="00FA7D68">
                <w:pPr>
                  <w:shd w:val="clear" w:color="auto" w:fill="FFFFFF"/>
                  <w:ind w:right="-993"/>
                  <w:jc w:val="left"/>
                  <w:rPr>
                    <w:rFonts w:ascii="Verdana" w:hAnsi="Verdana" w:cs="Arial"/>
                    <w:sz w:val="20"/>
                    <w:lang w:val="en-GB"/>
                  </w:rPr>
                </w:pPr>
                <w:r w:rsidRPr="007673FA">
                  <w:rPr>
                    <w:rFonts w:ascii="Verdana" w:hAnsi="Verdana" w:cs="Arial"/>
                    <w:sz w:val="20"/>
                    <w:lang w:val="en-GB"/>
                  </w:rPr>
                  <w:t>Address</w:t>
                </w:r>
              </w:p>
            </w:sdtContent>
          </w:sdt>
        </w:tc>
        <w:sdt>
          <w:sdtPr>
            <w:rPr>
              <w:rStyle w:val="verdanaStandart"/>
            </w:rPr>
            <w:id w:val="-1302999828"/>
            <w:placeholder>
              <w:docPart w:val="557983325F3D4CA2BF5A33DA479E3CA8"/>
            </w:placeholder>
            <w:showingPlcHdr/>
          </w:sdtPr>
          <w:sdtEndPr>
            <w:rPr>
              <w:rStyle w:val="VarsaylanParagrafYazTipi"/>
              <w:rFonts w:ascii="Times New Roman" w:hAnsi="Times New Roman" w:cs="Arial"/>
              <w:b w:val="0"/>
              <w:color w:val="auto"/>
              <w:sz w:val="24"/>
              <w:lang w:val="en-GB"/>
            </w:rPr>
          </w:sdtEndPr>
          <w:sdtContent>
            <w:tc>
              <w:tcPr>
                <w:tcW w:w="2271" w:type="dxa"/>
                <w:shd w:val="clear" w:color="auto" w:fill="FFFFFF"/>
                <w:vAlign w:val="center"/>
              </w:tcPr>
              <w:p w14:paraId="56E93A13" w14:textId="73722DDC" w:rsidR="00FA7D68" w:rsidRPr="007673FA" w:rsidRDefault="00342B12" w:rsidP="00FA7D68">
                <w:pPr>
                  <w:shd w:val="clear" w:color="auto" w:fill="FFFFFF"/>
                  <w:ind w:right="-993"/>
                  <w:jc w:val="left"/>
                  <w:rPr>
                    <w:rFonts w:ascii="Verdana" w:hAnsi="Verdana" w:cs="Arial"/>
                    <w:color w:val="002060"/>
                    <w:sz w:val="20"/>
                    <w:lang w:val="en-GB"/>
                  </w:rPr>
                </w:pPr>
                <w:r w:rsidRPr="00342B12">
                  <w:rPr>
                    <w:rStyle w:val="YerTutucuMetni"/>
                    <w:color w:val="FF0000"/>
                    <w:sz w:val="16"/>
                    <w:szCs w:val="16"/>
                  </w:rPr>
                  <w:t>Metin girmek için buraya tıklayın veya dokunun.</w:t>
                </w:r>
              </w:p>
            </w:tc>
          </w:sdtContent>
        </w:sdt>
        <w:tc>
          <w:tcPr>
            <w:tcW w:w="2268" w:type="dxa"/>
            <w:shd w:val="clear" w:color="auto" w:fill="FFFFFF"/>
            <w:vAlign w:val="center"/>
          </w:tcPr>
          <w:sdt>
            <w:sdtPr>
              <w:rPr>
                <w:rFonts w:ascii="Verdana" w:hAnsi="Verdana" w:cs="Arial"/>
                <w:sz w:val="20"/>
                <w:lang w:val="en-GB"/>
              </w:rPr>
              <w:id w:val="-1280876627"/>
              <w:lock w:val="sdtContentLocked"/>
              <w:placeholder>
                <w:docPart w:val="DefaultPlaceholder_-1854013440"/>
              </w:placeholder>
            </w:sdtPr>
            <w:sdtEndPr/>
            <w:sdtContent>
              <w:p w14:paraId="56E93A14" w14:textId="5FA50C40" w:rsidR="00FA7D68" w:rsidRPr="007673FA" w:rsidRDefault="00FA7D68" w:rsidP="00FA7D6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sdtContent>
          </w:sdt>
        </w:tc>
        <w:sdt>
          <w:sdtPr>
            <w:rPr>
              <w:rStyle w:val="verdanaStandart"/>
            </w:rPr>
            <w:id w:val="-714043360"/>
            <w:placeholder>
              <w:docPart w:val="1A35E5503BE449709551E922031529B4"/>
            </w:placeholder>
            <w:showingPlcHdr/>
          </w:sdtPr>
          <w:sdtEndPr>
            <w:rPr>
              <w:rStyle w:val="VarsaylanParagrafYazTipi"/>
              <w:rFonts w:ascii="Times New Roman" w:hAnsi="Times New Roman" w:cs="Arial"/>
              <w:b w:val="0"/>
              <w:color w:val="FF0000"/>
              <w:sz w:val="24"/>
              <w:lang w:val="en-GB"/>
            </w:rPr>
          </w:sdtEndPr>
          <w:sdtContent>
            <w:tc>
              <w:tcPr>
                <w:tcW w:w="2157" w:type="dxa"/>
                <w:shd w:val="clear" w:color="auto" w:fill="FFFFFF"/>
                <w:vAlign w:val="center"/>
              </w:tcPr>
              <w:p w14:paraId="56E93A15" w14:textId="4294790E" w:rsidR="00FA7D68" w:rsidRPr="007673FA" w:rsidRDefault="00342B12" w:rsidP="00FA7D68">
                <w:pPr>
                  <w:shd w:val="clear" w:color="auto" w:fill="FFFFFF"/>
                  <w:ind w:right="-993"/>
                  <w:jc w:val="left"/>
                  <w:rPr>
                    <w:rFonts w:ascii="Verdana" w:hAnsi="Verdana" w:cs="Arial"/>
                    <w:b/>
                    <w:sz w:val="20"/>
                    <w:lang w:val="en-GB"/>
                  </w:rPr>
                </w:pPr>
                <w:r w:rsidRPr="00342B12">
                  <w:rPr>
                    <w:rStyle w:val="YerTutucuMetni"/>
                    <w:color w:val="FF0000"/>
                    <w:sz w:val="16"/>
                    <w:szCs w:val="16"/>
                  </w:rPr>
                  <w:t>Metin girmek için buraya tıklayın veya dokunun.</w:t>
                </w:r>
              </w:p>
            </w:tc>
          </w:sdtContent>
        </w:sdt>
      </w:tr>
      <w:tr w:rsidR="00FA7D68" w:rsidRPr="00EF398E" w14:paraId="56E93A1B" w14:textId="77777777" w:rsidTr="00D93B0F">
        <w:tc>
          <w:tcPr>
            <w:tcW w:w="2232" w:type="dxa"/>
            <w:shd w:val="clear" w:color="auto" w:fill="FFFFFF"/>
            <w:vAlign w:val="center"/>
          </w:tcPr>
          <w:sdt>
            <w:sdtPr>
              <w:rPr>
                <w:rFonts w:ascii="Verdana" w:hAnsi="Verdana" w:cs="Arial"/>
                <w:sz w:val="20"/>
                <w:lang w:val="en-GB"/>
              </w:rPr>
              <w:id w:val="1338110963"/>
              <w:lock w:val="sdtContentLocked"/>
              <w:placeholder>
                <w:docPart w:val="DefaultPlaceholder_-1854013440"/>
              </w:placeholder>
            </w:sdtPr>
            <w:sdtEndPr/>
            <w:sdtContent>
              <w:p w14:paraId="56E93A17" w14:textId="177613C3" w:rsidR="00FA7D68" w:rsidRPr="007673FA" w:rsidRDefault="00FA7D68" w:rsidP="00FA7D68">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sdtContent>
          </w:sdt>
        </w:tc>
        <w:sdt>
          <w:sdtPr>
            <w:rPr>
              <w:rFonts w:ascii="Verdana" w:hAnsi="Verdana" w:cs="Arial"/>
              <w:sz w:val="20"/>
              <w:lang w:val="en-GB"/>
            </w:rPr>
            <w:id w:val="-773240065"/>
            <w:placeholder>
              <w:docPart w:val="DefaultPlaceholder_-1854013440"/>
            </w:placeholder>
          </w:sdtPr>
          <w:sdtEndPr/>
          <w:sdtContent>
            <w:tc>
              <w:tcPr>
                <w:tcW w:w="2271" w:type="dxa"/>
                <w:shd w:val="clear" w:color="auto" w:fill="FFFFFF"/>
                <w:vAlign w:val="center"/>
              </w:tcPr>
              <w:sdt>
                <w:sdtPr>
                  <w:rPr>
                    <w:rStyle w:val="verdanaStandart"/>
                  </w:rPr>
                  <w:id w:val="-402444968"/>
                  <w:placeholder>
                    <w:docPart w:val="5BB92D1952EC4F2BA3FC5AF2BF440E98"/>
                  </w:placeholder>
                  <w:showingPlcHdr/>
                </w:sdtPr>
                <w:sdtEndPr>
                  <w:rPr>
                    <w:rStyle w:val="VarsaylanParagrafYazTipi"/>
                    <w:rFonts w:ascii="Times New Roman" w:hAnsi="Times New Roman" w:cs="Arial"/>
                    <w:b w:val="0"/>
                    <w:color w:val="auto"/>
                    <w:sz w:val="24"/>
                    <w:lang w:val="en-GB"/>
                  </w:rPr>
                </w:sdtEndPr>
                <w:sdtContent>
                  <w:p w14:paraId="56E93A18" w14:textId="670CD94F" w:rsidR="00EA3B8F" w:rsidRPr="00782942" w:rsidRDefault="00342B12" w:rsidP="00FA7D68">
                    <w:pPr>
                      <w:shd w:val="clear" w:color="auto" w:fill="FFFFFF"/>
                      <w:spacing w:after="120"/>
                      <w:ind w:right="-993"/>
                      <w:jc w:val="left"/>
                      <w:rPr>
                        <w:rFonts w:ascii="Verdana" w:hAnsi="Verdana" w:cs="Arial"/>
                        <w:sz w:val="20"/>
                        <w:lang w:val="en-GB"/>
                      </w:rPr>
                    </w:pPr>
                    <w:r w:rsidRPr="00342B12">
                      <w:rPr>
                        <w:rStyle w:val="YerTutucuMetni"/>
                        <w:color w:val="FF0000"/>
                        <w:sz w:val="16"/>
                        <w:szCs w:val="16"/>
                      </w:rPr>
                      <w:t>Metin girmek için buraya tıklayın veya dokunun.</w:t>
                    </w:r>
                  </w:p>
                </w:sdtContent>
              </w:sdt>
            </w:tc>
          </w:sdtContent>
        </w:sdt>
        <w:tc>
          <w:tcPr>
            <w:tcW w:w="2268" w:type="dxa"/>
            <w:shd w:val="clear" w:color="auto" w:fill="FFFFFF"/>
            <w:vAlign w:val="center"/>
          </w:tcPr>
          <w:sdt>
            <w:sdtPr>
              <w:rPr>
                <w:rFonts w:ascii="Verdana" w:hAnsi="Verdana" w:cs="Arial"/>
                <w:sz w:val="20"/>
                <w:lang w:val="fr-BE"/>
              </w:rPr>
              <w:id w:val="2027440883"/>
              <w:lock w:val="sdtContentLocked"/>
              <w:placeholder>
                <w:docPart w:val="DefaultPlaceholder_-1854013440"/>
              </w:placeholder>
            </w:sdtPr>
            <w:sdtEndPr/>
            <w:sdtContent>
              <w:p w14:paraId="53DD4E90" w14:textId="7528E1D4" w:rsidR="00FA7D68" w:rsidRDefault="00FA7D68" w:rsidP="00FA7D6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A19" w14:textId="66C02A6F" w:rsidR="00FA7D68" w:rsidRPr="00782942" w:rsidRDefault="00FA7D68" w:rsidP="00FA7D68">
                <w:pPr>
                  <w:shd w:val="clear" w:color="auto" w:fill="FFFFFF"/>
                  <w:spacing w:after="120"/>
                  <w:ind w:right="-993"/>
                  <w:jc w:val="left"/>
                  <w:rPr>
                    <w:rFonts w:ascii="Verdana" w:hAnsi="Verdana" w:cs="Arial"/>
                    <w:b/>
                    <w:sz w:val="20"/>
                    <w:lang w:val="fr-BE"/>
                  </w:rPr>
                </w:pPr>
                <w:r w:rsidRPr="005E466D">
                  <w:rPr>
                    <w:rFonts w:ascii="Verdana" w:hAnsi="Verdana" w:cs="Arial"/>
                    <w:sz w:val="20"/>
                    <w:lang w:val="fr-BE"/>
                  </w:rPr>
                  <w:t>e-mail / phone</w:t>
                </w:r>
              </w:p>
            </w:sdtContent>
          </w:sdt>
        </w:tc>
        <w:sdt>
          <w:sdtPr>
            <w:rPr>
              <w:rStyle w:val="verdanaStandart"/>
            </w:rPr>
            <w:id w:val="-475998362"/>
            <w:placeholder>
              <w:docPart w:val="DAC07AEA602E4AEE8B56888E57334F08"/>
            </w:placeholder>
            <w:showingPlcHdr/>
          </w:sdtPr>
          <w:sdtEndPr>
            <w:rPr>
              <w:rStyle w:val="VarsaylanParagrafYazTipi"/>
              <w:rFonts w:ascii="Times New Roman" w:hAnsi="Times New Roman" w:cs="Arial"/>
              <w:b w:val="0"/>
              <w:color w:val="FF0000"/>
              <w:sz w:val="24"/>
              <w:lang w:val="fr-BE"/>
            </w:rPr>
          </w:sdtEndPr>
          <w:sdtContent>
            <w:tc>
              <w:tcPr>
                <w:tcW w:w="2157" w:type="dxa"/>
                <w:shd w:val="clear" w:color="auto" w:fill="FFFFFF"/>
                <w:vAlign w:val="center"/>
              </w:tcPr>
              <w:p w14:paraId="56E93A1A" w14:textId="6DF445B2" w:rsidR="00FA7D68" w:rsidRPr="00EF398E" w:rsidRDefault="00342B12" w:rsidP="00FA7D68">
                <w:pPr>
                  <w:shd w:val="clear" w:color="auto" w:fill="FFFFFF"/>
                  <w:spacing w:after="120"/>
                  <w:ind w:right="-993"/>
                  <w:jc w:val="left"/>
                  <w:rPr>
                    <w:rFonts w:ascii="Verdana" w:hAnsi="Verdana" w:cs="Arial"/>
                    <w:b/>
                    <w:color w:val="002060"/>
                    <w:sz w:val="20"/>
                    <w:lang w:val="fr-BE"/>
                  </w:rPr>
                </w:pPr>
                <w:r w:rsidRPr="00342B12">
                  <w:rPr>
                    <w:rStyle w:val="YerTutucuMetni"/>
                    <w:color w:val="FF0000"/>
                    <w:sz w:val="16"/>
                    <w:szCs w:val="16"/>
                  </w:rPr>
                  <w:t>Metin girmek için buraya tıklayın veya dokunun.</w:t>
                </w:r>
              </w:p>
            </w:tc>
          </w:sdtContent>
        </w:sdt>
      </w:tr>
      <w:tr w:rsidR="00A768DE" w:rsidRPr="00EF398E" w14:paraId="28EAA2B8" w14:textId="77777777" w:rsidTr="00E76D35">
        <w:tc>
          <w:tcPr>
            <w:tcW w:w="2232" w:type="dxa"/>
            <w:shd w:val="clear" w:color="auto" w:fill="FFFFFF"/>
          </w:tcPr>
          <w:sdt>
            <w:sdtPr>
              <w:rPr>
                <w:rFonts w:ascii="Verdana" w:hAnsi="Verdana" w:cs="Arial"/>
                <w:sz w:val="20"/>
                <w:lang w:val="en-GB"/>
              </w:rPr>
              <w:id w:val="880680841"/>
              <w:lock w:val="sdtContentLocked"/>
              <w:placeholder>
                <w:docPart w:val="DefaultPlaceholder_-1854013440"/>
              </w:placeholder>
            </w:sdtPr>
            <w:sdtEndPr>
              <w:rPr>
                <w:sz w:val="16"/>
                <w:szCs w:val="16"/>
              </w:rPr>
            </w:sdtEndPr>
            <w:sdtContent>
              <w:p w14:paraId="314340E8" w14:textId="3DC3C3E8" w:rsidR="00A768DE" w:rsidRDefault="00A768DE" w:rsidP="00A768DE">
                <w:pPr>
                  <w:spacing w:after="0"/>
                  <w:ind w:right="-993"/>
                  <w:jc w:val="left"/>
                  <w:rPr>
                    <w:rFonts w:ascii="Verdana" w:hAnsi="Verdana" w:cs="Arial"/>
                    <w:sz w:val="20"/>
                    <w:lang w:val="en-GB"/>
                  </w:rPr>
                </w:pPr>
                <w:r>
                  <w:rPr>
                    <w:rFonts w:ascii="Verdana" w:hAnsi="Verdana" w:cs="Arial"/>
                    <w:sz w:val="20"/>
                    <w:lang w:val="en-GB"/>
                  </w:rPr>
                  <w:t>Type of enterprise:</w:t>
                </w:r>
              </w:p>
              <w:p w14:paraId="7C1DC517" w14:textId="77777777" w:rsidR="00A768DE" w:rsidRPr="005E466D" w:rsidRDefault="00A768DE" w:rsidP="00A768DE">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SonnotBavurusu"/>
                    <w:rFonts w:ascii="Verdana" w:hAnsi="Verdana" w:cs="Arial"/>
                    <w:sz w:val="20"/>
                    <w:lang w:val="en-GB"/>
                  </w:rPr>
                  <w:t xml:space="preserve"> </w:t>
                </w:r>
                <w:r w:rsidRPr="00354F60">
                  <w:rPr>
                    <w:rStyle w:val="SonnotBavurusu"/>
                    <w:rFonts w:ascii="Verdana" w:hAnsi="Verdana" w:cs="Arial"/>
                    <w:sz w:val="20"/>
                    <w:lang w:val="en-GB"/>
                  </w:rPr>
                  <w:endnoteReference w:id="7"/>
                </w:r>
              </w:p>
              <w:p w14:paraId="40EC0B50" w14:textId="4503CC5C" w:rsidR="00A768DE" w:rsidRPr="007673FA" w:rsidRDefault="00A768DE" w:rsidP="00A768DE">
                <w:pPr>
                  <w:shd w:val="clear" w:color="auto" w:fill="FFFFFF"/>
                  <w:spacing w:after="120"/>
                  <w:ind w:right="-993"/>
                  <w:jc w:val="left"/>
                  <w:rPr>
                    <w:rFonts w:ascii="Verdana" w:hAnsi="Verdana" w:cs="Arial"/>
                    <w:sz w:val="20"/>
                    <w:lang w:val="en-GB"/>
                  </w:rPr>
                </w:pPr>
                <w:r w:rsidRPr="00A740AA">
                  <w:rPr>
                    <w:rFonts w:ascii="Verdana" w:hAnsi="Verdana" w:cs="Arial"/>
                    <w:sz w:val="16"/>
                    <w:szCs w:val="16"/>
                    <w:lang w:val="en-GB"/>
                  </w:rPr>
                  <w:t>(if applicable)</w:t>
                </w:r>
              </w:p>
            </w:sdtContent>
          </w:sdt>
        </w:tc>
        <w:sdt>
          <w:sdtPr>
            <w:rPr>
              <w:rStyle w:val="verdanaStandart"/>
            </w:rPr>
            <w:id w:val="-1812862149"/>
            <w:placeholder>
              <w:docPart w:val="C8064E3B0BFB422F9A5A057A9CA6B45B"/>
            </w:placeholder>
            <w:showingPlcHdr/>
          </w:sdtPr>
          <w:sdtEndPr>
            <w:rPr>
              <w:rStyle w:val="verdanaStandart"/>
            </w:rPr>
          </w:sdtEndPr>
          <w:sdtContent>
            <w:tc>
              <w:tcPr>
                <w:tcW w:w="2271" w:type="dxa"/>
                <w:shd w:val="clear" w:color="auto" w:fill="FFFFFF"/>
              </w:tcPr>
              <w:p w14:paraId="3A7AD095" w14:textId="4C6820C3" w:rsidR="00A768DE" w:rsidRDefault="00E76BFB" w:rsidP="00A768DE">
                <w:pPr>
                  <w:shd w:val="clear" w:color="auto" w:fill="FFFFFF"/>
                  <w:spacing w:after="120"/>
                  <w:ind w:right="-993"/>
                  <w:jc w:val="left"/>
                  <w:rPr>
                    <w:rStyle w:val="verdanaStandart"/>
                  </w:rPr>
                </w:pPr>
                <w:r w:rsidRPr="00E76BFB">
                  <w:rPr>
                    <w:rStyle w:val="YerTutucuMetni"/>
                    <w:color w:val="FF0000"/>
                    <w:sz w:val="16"/>
                    <w:szCs w:val="16"/>
                  </w:rPr>
                  <w:t>Metin girmek için buraya tıklayın veya dokunun.</w:t>
                </w:r>
              </w:p>
            </w:tc>
          </w:sdtContent>
        </w:sdt>
        <w:tc>
          <w:tcPr>
            <w:tcW w:w="2268" w:type="dxa"/>
            <w:shd w:val="clear" w:color="auto" w:fill="FFFFFF"/>
          </w:tcPr>
          <w:sdt>
            <w:sdtPr>
              <w:rPr>
                <w:rFonts w:ascii="Verdana" w:hAnsi="Verdana" w:cs="Arial"/>
                <w:sz w:val="20"/>
                <w:lang w:val="en-GB"/>
              </w:rPr>
              <w:id w:val="674387896"/>
              <w:placeholder>
                <w:docPart w:val="DefaultPlaceholder_-1854013440"/>
              </w:placeholder>
            </w:sdtPr>
            <w:sdtEndPr>
              <w:rPr>
                <w:sz w:val="16"/>
                <w:szCs w:val="16"/>
              </w:rPr>
            </w:sdtEndPr>
            <w:sdtContent>
              <w:sdt>
                <w:sdtPr>
                  <w:rPr>
                    <w:rFonts w:ascii="Verdana" w:hAnsi="Verdana" w:cs="Arial"/>
                    <w:sz w:val="20"/>
                    <w:lang w:val="en-GB"/>
                  </w:rPr>
                  <w:id w:val="-478307855"/>
                  <w:lock w:val="sdtContentLocked"/>
                  <w:placeholder>
                    <w:docPart w:val="DefaultPlaceholder_-1854013437"/>
                  </w:placeholder>
                  <w:docPartList>
                    <w:docPartGallery w:val="Quick Parts"/>
                  </w:docPartList>
                </w:sdtPr>
                <w:sdtEndPr>
                  <w:rPr>
                    <w:sz w:val="16"/>
                    <w:szCs w:val="16"/>
                  </w:rPr>
                </w:sdtEndPr>
                <w:sdtContent>
                  <w:p w14:paraId="5247267B" w14:textId="55D89B00" w:rsidR="00A768DE" w:rsidRPr="00CF3C00" w:rsidRDefault="00A768DE" w:rsidP="00A768D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4A0B9C6" w14:textId="6BF5F583" w:rsidR="00A768DE" w:rsidRPr="005E466D" w:rsidRDefault="00A768DE" w:rsidP="00A768DE">
                    <w:pPr>
                      <w:shd w:val="clear" w:color="auto" w:fill="FFFFFF"/>
                      <w:spacing w:after="0"/>
                      <w:ind w:right="-992"/>
                      <w:jc w:val="left"/>
                      <w:rPr>
                        <w:rFonts w:ascii="Verdana" w:hAnsi="Verdana" w:cs="Arial"/>
                        <w:sz w:val="20"/>
                        <w:lang w:val="fr-BE"/>
                      </w:rPr>
                    </w:pPr>
                    <w:r w:rsidRPr="00CF3C00">
                      <w:rPr>
                        <w:rFonts w:ascii="Verdana" w:hAnsi="Verdana" w:cs="Arial"/>
                        <w:sz w:val="16"/>
                        <w:szCs w:val="16"/>
                        <w:lang w:val="en-GB"/>
                      </w:rPr>
                      <w:t>(if applicable)</w:t>
                    </w:r>
                  </w:p>
                </w:sdtContent>
              </w:sdt>
            </w:sdtContent>
          </w:sdt>
        </w:tc>
        <w:tc>
          <w:tcPr>
            <w:tcW w:w="2157" w:type="dxa"/>
            <w:shd w:val="clear" w:color="auto" w:fill="FFFFFF"/>
          </w:tcPr>
          <w:p w14:paraId="16C810F5" w14:textId="77777777" w:rsidR="00A768DE" w:rsidRDefault="00D803F8" w:rsidP="00A768D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768DE">
                  <w:rPr>
                    <w:rFonts w:ascii="MS Gothic" w:eastAsia="MS Gothic" w:hAnsi="MS Gothic" w:cs="Arial" w:hint="eastAsia"/>
                    <w:sz w:val="16"/>
                    <w:szCs w:val="16"/>
                    <w:lang w:val="en-GB"/>
                  </w:rPr>
                  <w:t>☐</w:t>
                </w:r>
              </w:sdtContent>
            </w:sdt>
            <w:r w:rsidR="00A768DE" w:rsidRPr="00AD0B3E">
              <w:rPr>
                <w:rFonts w:ascii="Verdana" w:hAnsi="Verdana" w:cs="Arial"/>
                <w:sz w:val="16"/>
                <w:szCs w:val="16"/>
                <w:lang w:val="en-GB"/>
              </w:rPr>
              <w:t>&lt;250 employees</w:t>
            </w:r>
          </w:p>
          <w:p w14:paraId="7503AC01" w14:textId="15516EAE" w:rsidR="00A768DE" w:rsidRDefault="00D803F8" w:rsidP="00A768DE">
            <w:pPr>
              <w:shd w:val="clear" w:color="auto" w:fill="FFFFFF"/>
              <w:spacing w:after="120"/>
              <w:ind w:right="-993"/>
              <w:jc w:val="left"/>
              <w:rPr>
                <w:rStyle w:val="verdanaStandart"/>
              </w:rPr>
            </w:pPr>
            <w:sdt>
              <w:sdtPr>
                <w:rPr>
                  <w:rFonts w:ascii="Verdana" w:hAnsi="Verdana" w:cs="Arial"/>
                  <w:b/>
                  <w:color w:val="002060"/>
                  <w:sz w:val="16"/>
                  <w:szCs w:val="16"/>
                  <w:lang w:val="en-GB"/>
                </w:rPr>
                <w:id w:val="-1483542654"/>
                <w14:checkbox>
                  <w14:checked w14:val="0"/>
                  <w14:checkedState w14:val="2612" w14:font="MS Gothic"/>
                  <w14:uncheckedState w14:val="2610" w14:font="MS Gothic"/>
                </w14:checkbox>
              </w:sdtPr>
              <w:sdtEndPr/>
              <w:sdtContent>
                <w:r w:rsidR="00150466">
                  <w:rPr>
                    <w:rFonts w:ascii="MS Gothic" w:eastAsia="MS Gothic" w:hAnsi="MS Gothic" w:cs="Arial" w:hint="eastAsia"/>
                    <w:b/>
                    <w:color w:val="002060"/>
                    <w:sz w:val="16"/>
                    <w:szCs w:val="16"/>
                    <w:lang w:val="en-GB"/>
                  </w:rPr>
                  <w:t>☐</w:t>
                </w:r>
              </w:sdtContent>
            </w:sdt>
            <w:r w:rsidR="00A768DE" w:rsidRPr="00AD0B3E">
              <w:rPr>
                <w:rFonts w:ascii="Verdana" w:hAnsi="Verdana" w:cs="Arial"/>
                <w:sz w:val="16"/>
                <w:szCs w:val="16"/>
                <w:lang w:val="en-GB"/>
              </w:rPr>
              <w:t>&gt;250 employees</w:t>
            </w:r>
          </w:p>
        </w:tc>
      </w:tr>
    </w:tbl>
    <w:p w14:paraId="2FFD8109" w14:textId="097F9BE0" w:rsidR="00D2071E" w:rsidRPr="00A941C9" w:rsidRDefault="00D2071E" w:rsidP="007C1F51">
      <w:pPr>
        <w:pStyle w:val="Balk4"/>
        <w:keepNext w:val="0"/>
        <w:numPr>
          <w:ilvl w:val="0"/>
          <w:numId w:val="0"/>
        </w:numPr>
        <w:spacing w:after="0"/>
        <w:jc w:val="left"/>
        <w:rPr>
          <w:rFonts w:ascii="Verdana" w:hAnsi="Verdana" w:cs="Arial"/>
          <w:sz w:val="20"/>
          <w:lang w:val="fr-BE"/>
        </w:rPr>
      </w:pPr>
    </w:p>
    <w:p w14:paraId="56E93A1F" w14:textId="06DDFE92"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sdt>
        <w:sdtPr>
          <w:rPr>
            <w:rFonts w:ascii="Verdana" w:hAnsi="Verdana" w:cs="Calibri"/>
            <w:b/>
            <w:color w:val="002060"/>
            <w:sz w:val="28"/>
            <w:lang w:val="en-GB"/>
          </w:rPr>
          <w:id w:val="452444699"/>
          <w:lock w:val="sdtContentLocked"/>
          <w:placeholder>
            <w:docPart w:val="DefaultPlaceholder_-1854013440"/>
          </w:placeholder>
        </w:sdtPr>
        <w:sdtEndPr/>
        <w:sdtContent>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sdtContent>
      </w:sdt>
    </w:p>
    <w:p w14:paraId="29FD8767" w14:textId="77777777" w:rsidR="00490F95" w:rsidRPr="00B223B0" w:rsidRDefault="00490F95" w:rsidP="00A75662">
      <w:pPr>
        <w:spacing w:after="120"/>
        <w:ind w:right="-992"/>
        <w:jc w:val="left"/>
        <w:rPr>
          <w:rFonts w:ascii="Verdana" w:hAnsi="Verdana" w:cs="Calibri"/>
          <w:b/>
          <w:color w:val="002060"/>
          <w:sz w:val="20"/>
          <w:lang w:val="en-GB"/>
        </w:rPr>
      </w:pPr>
    </w:p>
    <w:sdt>
      <w:sdtPr>
        <w:rPr>
          <w:rFonts w:ascii="Verdana" w:hAnsi="Verdana" w:cs="Calibri"/>
          <w:b/>
          <w:color w:val="002060"/>
          <w:sz w:val="20"/>
          <w:lang w:val="en-GB"/>
        </w:rPr>
        <w:id w:val="1423224335"/>
        <w:lock w:val="sdtContentLocked"/>
        <w:placeholder>
          <w:docPart w:val="DefaultPlaceholder_-1854013440"/>
        </w:placeholder>
      </w:sdtPr>
      <w:sdtEndPr/>
      <w:sdtContent>
        <w:p w14:paraId="63DFBEF5" w14:textId="29D11596" w:rsidR="00466BFF" w:rsidRDefault="007E2F6C" w:rsidP="00E76BFB">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sdtContent>
    </w:sdt>
    <w:p w14:paraId="5535D6C2" w14:textId="22A7E529" w:rsidR="00E0016F" w:rsidRPr="00E0016F" w:rsidRDefault="00D803F8" w:rsidP="00E0016F">
      <w:pPr>
        <w:pStyle w:val="Text4"/>
        <w:ind w:left="0"/>
        <w:rPr>
          <w:rFonts w:ascii="Verdana" w:hAnsi="Verdana"/>
          <w:sz w:val="20"/>
          <w:lang w:val="en-GB"/>
        </w:rPr>
      </w:pPr>
      <w:sdt>
        <w:sdtPr>
          <w:rPr>
            <w:rFonts w:ascii="Verdana" w:hAnsi="Verdana"/>
            <w:sz w:val="20"/>
            <w:lang w:val="en-GB"/>
          </w:rPr>
          <w:id w:val="-1899033421"/>
          <w:lock w:val="sdtContentLocked"/>
          <w:placeholder>
            <w:docPart w:val="DefaultPlaceholder_-1854013440"/>
          </w:placeholder>
        </w:sdtPr>
        <w:sdtEndPr/>
        <w:sdtContent>
          <w:r w:rsidR="00E0016F" w:rsidRPr="003C59B7">
            <w:rPr>
              <w:rFonts w:ascii="Verdana" w:hAnsi="Verdana"/>
              <w:sz w:val="20"/>
              <w:lang w:val="en-GB"/>
            </w:rPr>
            <w:t xml:space="preserve">Language of </w:t>
          </w:r>
          <w:r w:rsidR="00E0016F">
            <w:rPr>
              <w:rFonts w:ascii="Verdana" w:hAnsi="Verdana"/>
              <w:sz w:val="20"/>
              <w:lang w:val="en-GB"/>
            </w:rPr>
            <w:t>training</w:t>
          </w:r>
          <w:r w:rsidR="00E0016F" w:rsidRPr="003C59B7">
            <w:rPr>
              <w:rFonts w:ascii="Verdana" w:hAnsi="Verdana"/>
              <w:sz w:val="20"/>
              <w:lang w:val="en-GB"/>
            </w:rPr>
            <w:t>:</w:t>
          </w:r>
        </w:sdtContent>
      </w:sdt>
      <w:r w:rsidR="00E0016F" w:rsidRPr="003C59B7">
        <w:rPr>
          <w:rFonts w:ascii="Verdana" w:hAnsi="Verdana"/>
          <w:sz w:val="20"/>
          <w:lang w:val="en-GB"/>
        </w:rPr>
        <w:t xml:space="preserve"> </w:t>
      </w:r>
      <w:sdt>
        <w:sdtPr>
          <w:rPr>
            <w:rStyle w:val="verdana3"/>
          </w:rPr>
          <w:id w:val="103627277"/>
          <w:placeholder>
            <w:docPart w:val="A36D67C178FD4954BAF3ADA074711A8D"/>
          </w:placeholder>
          <w:showingPlcHdr/>
        </w:sdtPr>
        <w:sdtEndPr>
          <w:rPr>
            <w:rStyle w:val="VarsaylanParagrafYazTipi"/>
            <w:rFonts w:ascii="Times New Roman" w:hAnsi="Times New Roman"/>
            <w:color w:val="auto"/>
            <w:sz w:val="24"/>
            <w:lang w:val="en-GB"/>
          </w:rPr>
        </w:sdtEndPr>
        <w:sdtContent>
          <w:r w:rsidR="00150466" w:rsidRPr="00150466">
            <w:rPr>
              <w:rStyle w:val="YerTutucuMetni"/>
              <w:color w:val="FF0000"/>
            </w:rPr>
            <w:t>Metin girmek için buraya tıklayın veya dokunun.</w:t>
          </w:r>
        </w:sdtContent>
      </w:sdt>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sdt>
            <w:sdtPr>
              <w:rPr>
                <w:rFonts w:ascii="Verdana" w:hAnsi="Verdana" w:cs="Calibri"/>
                <w:b/>
                <w:sz w:val="20"/>
                <w:lang w:val="en-GB"/>
              </w:rPr>
              <w:id w:val="1882053495"/>
              <w:lock w:val="sdtContentLocked"/>
              <w:placeholder>
                <w:docPart w:val="DefaultPlaceholder_-1854013440"/>
              </w:placeholder>
              <w:text/>
            </w:sdtPr>
            <w:sdtEndPr/>
            <w:sdtContent>
              <w:p w14:paraId="56E93A29" w14:textId="76895864" w:rsidR="00377526" w:rsidRDefault="00A16FC2"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sdtContent>
          </w:sdt>
          <w:sdt>
            <w:sdtPr>
              <w:rPr>
                <w:rStyle w:val="Verdana2"/>
              </w:rPr>
              <w:id w:val="42258958"/>
              <w:placeholder>
                <w:docPart w:val="D9716E14DD2C447A81336EF95E5DE36B"/>
              </w:placeholder>
              <w:showingPlcHdr/>
            </w:sdtPr>
            <w:sdtEndPr>
              <w:rPr>
                <w:rStyle w:val="VarsaylanParagrafYazTipi"/>
                <w:rFonts w:ascii="Times New Roman" w:hAnsi="Times New Roman" w:cs="Calibri"/>
                <w:b w:val="0"/>
                <w:color w:val="auto"/>
                <w:sz w:val="24"/>
                <w:lang w:val="en-GB"/>
              </w:rPr>
            </w:sdtEndPr>
            <w:sdtContent>
              <w:p w14:paraId="56E93A2D" w14:textId="5A70C68C" w:rsidR="00377526" w:rsidRPr="00746871" w:rsidRDefault="00746871" w:rsidP="00746871">
                <w:pPr>
                  <w:spacing w:after="120"/>
                  <w:ind w:left="-6" w:firstLine="6"/>
                  <w:rPr>
                    <w:rFonts w:ascii="Verdana" w:hAnsi="Verdana" w:cs="Calibri"/>
                    <w:b/>
                    <w:sz w:val="20"/>
                    <w:lang w:val="en-GB"/>
                  </w:rPr>
                </w:pPr>
                <w:r w:rsidRPr="00746871">
                  <w:rPr>
                    <w:rStyle w:val="YerTutucuMetni"/>
                    <w:color w:val="FF0000"/>
                  </w:rPr>
                  <w:t>Metin girmek için buraya tıklayın veya dokunun.</w:t>
                </w:r>
              </w:p>
            </w:sdtContent>
          </w:sdt>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sdt>
            <w:sdtPr>
              <w:rPr>
                <w:rFonts w:ascii="Verdana" w:hAnsi="Verdana" w:cs="Calibri"/>
                <w:b/>
                <w:sz w:val="20"/>
                <w:lang w:val="en-GB"/>
              </w:rPr>
              <w:id w:val="-834916878"/>
              <w:lock w:val="sdtContentLocked"/>
              <w:placeholder>
                <w:docPart w:val="DefaultPlaceholder_-1854013440"/>
              </w:placeholder>
            </w:sdtPr>
            <w:sdtEndPr/>
            <w:sdtContent>
              <w:p w14:paraId="7EBBFFE7" w14:textId="2EBB6BAC"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sdtContent>
          </w:sdt>
          <w:sdt>
            <w:sdtPr>
              <w:rPr>
                <w:rStyle w:val="Verdana2"/>
              </w:rPr>
              <w:id w:val="-355888044"/>
              <w:placeholder>
                <w:docPart w:val="931FEE1A42824501922DD11A5307B7DB"/>
              </w:placeholder>
              <w:showingPlcHdr/>
            </w:sdtPr>
            <w:sdtEndPr>
              <w:rPr>
                <w:rStyle w:val="VarsaylanParagrafYazTipi"/>
                <w:rFonts w:ascii="Times New Roman" w:hAnsi="Times New Roman" w:cs="Calibri"/>
                <w:b w:val="0"/>
                <w:color w:val="auto"/>
                <w:sz w:val="24"/>
                <w:lang w:val="en-GB"/>
              </w:rPr>
            </w:sdtEndPr>
            <w:sdtContent>
              <w:p w14:paraId="56E93A34" w14:textId="06CAD3A1" w:rsidR="00377526" w:rsidRPr="00490F95" w:rsidRDefault="00746871" w:rsidP="00746871">
                <w:pPr>
                  <w:spacing w:after="120"/>
                  <w:rPr>
                    <w:rFonts w:ascii="Verdana" w:hAnsi="Verdana" w:cs="Calibri"/>
                    <w:sz w:val="20"/>
                    <w:lang w:val="en-GB"/>
                  </w:rPr>
                </w:pPr>
                <w:r w:rsidRPr="00746871">
                  <w:rPr>
                    <w:rStyle w:val="YerTutucuMetni"/>
                    <w:color w:val="FF0000"/>
                  </w:rPr>
                  <w:t>Metin girmek için buraya tıklayın veya dokunun.</w:t>
                </w:r>
              </w:p>
            </w:sdtContent>
          </w:sdt>
        </w:tc>
      </w:tr>
    </w:tbl>
    <w:p w14:paraId="56E93A36" w14:textId="7E17D504"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046B14E4" w:rsidR="00377526" w:rsidRDefault="00D803F8" w:rsidP="00FF62A2">
            <w:pPr>
              <w:spacing w:after="120"/>
              <w:ind w:left="-6" w:firstLine="6"/>
              <w:rPr>
                <w:rFonts w:ascii="Verdana" w:hAnsi="Verdana" w:cs="Calibri"/>
                <w:b/>
                <w:sz w:val="20"/>
                <w:lang w:val="en-GB"/>
              </w:rPr>
            </w:pPr>
            <w:sdt>
              <w:sdtPr>
                <w:rPr>
                  <w:rFonts w:ascii="Verdana" w:hAnsi="Verdana" w:cs="Calibri"/>
                  <w:b/>
                  <w:sz w:val="20"/>
                  <w:lang w:val="en-GB"/>
                </w:rPr>
                <w:id w:val="1740742216"/>
                <w:lock w:val="sdtContentLocked"/>
                <w:placeholder>
                  <w:docPart w:val="DefaultPlaceholder_-1854013440"/>
                </w:placeholder>
              </w:sdtPr>
              <w:sdtEndPr/>
              <w:sdtContent>
                <w:r w:rsidR="004A5E24">
                  <w:rPr>
                    <w:rFonts w:ascii="Verdana" w:hAnsi="Verdana" w:cs="Calibri"/>
                    <w:b/>
                    <w:sz w:val="20"/>
                    <w:lang w:val="en-GB"/>
                  </w:rPr>
                  <w:t>Activities to be carried out:</w:t>
                </w:r>
              </w:sdtContent>
            </w:sdt>
            <w:sdt>
              <w:sdtPr>
                <w:rPr>
                  <w:rFonts w:ascii="Verdana" w:hAnsi="Verdana" w:cs="Calibri"/>
                  <w:b/>
                  <w:sz w:val="20"/>
                  <w:lang w:val="en-GB"/>
                </w:rPr>
                <w:id w:val="1472554308"/>
                <w:lock w:val="sdtContentLocked"/>
                <w:placeholder>
                  <w:docPart w:val="DefaultPlaceholder_-1854013440"/>
                </w:placeholder>
              </w:sdtPr>
              <w:sdtEndPr/>
              <w:sdtContent>
                <w:r w:rsidR="00400625">
                  <w:rPr>
                    <w:rFonts w:ascii="Verdana" w:hAnsi="Verdana" w:cs="Calibri"/>
                    <w:b/>
                    <w:sz w:val="20"/>
                    <w:lang w:val="en-GB"/>
                  </w:rPr>
                  <w:t xml:space="preserve"> </w:t>
                </w:r>
              </w:sdtContent>
            </w:sdt>
          </w:p>
          <w:sdt>
            <w:sdtPr>
              <w:rPr>
                <w:rStyle w:val="Verdana2"/>
              </w:rPr>
              <w:id w:val="-395815785"/>
              <w:placeholder>
                <w:docPart w:val="4D1390FEBCC944119536A4BC9615D7C4"/>
              </w:placeholder>
              <w:showingPlcHdr/>
              <w:date>
                <w:dateFormat w:val="d.MM.yyyy"/>
                <w:lid w:val="tr-TR"/>
                <w:storeMappedDataAs w:val="dateTime"/>
                <w:calendar w:val="gregorian"/>
              </w:date>
            </w:sdtPr>
            <w:sdtEndPr>
              <w:rPr>
                <w:rStyle w:val="VarsaylanParagrafYazTipi"/>
                <w:rFonts w:ascii="Times New Roman" w:hAnsi="Times New Roman" w:cs="Calibri"/>
                <w:b w:val="0"/>
                <w:color w:val="auto"/>
                <w:sz w:val="24"/>
                <w:lang w:val="en-GB"/>
              </w:rPr>
            </w:sdtEndPr>
            <w:sdtContent>
              <w:p w14:paraId="44B16ED5" w14:textId="40FC4DFE" w:rsidR="00400625" w:rsidRDefault="00400625" w:rsidP="00FF62A2">
                <w:pPr>
                  <w:spacing w:after="120"/>
                  <w:ind w:left="-6" w:firstLine="6"/>
                  <w:rPr>
                    <w:rFonts w:ascii="Verdana" w:hAnsi="Verdana" w:cs="Calibri"/>
                    <w:b/>
                    <w:sz w:val="20"/>
                    <w:lang w:val="en-GB"/>
                  </w:rPr>
                </w:pPr>
                <w:r w:rsidRPr="00400625">
                  <w:rPr>
                    <w:rStyle w:val="YerTutucuMetni"/>
                    <w:color w:val="FF0000"/>
                  </w:rPr>
                  <w:t>Tarih girmek için tıklayın veya dokunun.</w:t>
                </w:r>
              </w:p>
            </w:sdtContent>
          </w:sdt>
          <w:sdt>
            <w:sdtPr>
              <w:rPr>
                <w:rStyle w:val="Verdana2"/>
              </w:rPr>
              <w:id w:val="1017884010"/>
              <w:placeholder>
                <w:docPart w:val="9D76B04370484786A686120A71C41995"/>
              </w:placeholder>
              <w:showingPlcHdr/>
            </w:sdtPr>
            <w:sdtEndPr>
              <w:rPr>
                <w:rStyle w:val="VarsaylanParagrafYazTipi"/>
                <w:rFonts w:ascii="Times New Roman" w:hAnsi="Times New Roman" w:cs="Calibri"/>
                <w:b w:val="0"/>
                <w:color w:val="auto"/>
                <w:sz w:val="24"/>
                <w:lang w:val="en-GB"/>
              </w:rPr>
            </w:sdtEndPr>
            <w:sdtContent>
              <w:p w14:paraId="40868EF1" w14:textId="1F08E831" w:rsidR="00400625" w:rsidRPr="00400625" w:rsidRDefault="00746871" w:rsidP="00F71F07">
                <w:pPr>
                  <w:spacing w:after="120"/>
                  <w:rPr>
                    <w:rFonts w:ascii="Verdana" w:hAnsi="Verdana"/>
                    <w:b/>
                    <w:color w:val="0D0D0D" w:themeColor="text1" w:themeTint="F2"/>
                    <w:sz w:val="20"/>
                  </w:rPr>
                </w:pPr>
                <w:r w:rsidRPr="00746871">
                  <w:rPr>
                    <w:rStyle w:val="YerTutucuMetni"/>
                    <w:color w:val="FF0000"/>
                  </w:rPr>
                  <w:t>Metin girmek için buraya tıklayın veya dokunun.</w:t>
                </w:r>
              </w:p>
            </w:sdtContent>
          </w:sdt>
          <w:sdt>
            <w:sdtPr>
              <w:rPr>
                <w:rStyle w:val="Verdana2"/>
              </w:rPr>
              <w:id w:val="-143356034"/>
              <w:placeholder>
                <w:docPart w:val="4ABC8A60B35C45FC91C8999E5E205550"/>
              </w:placeholder>
              <w:showingPlcHdr/>
              <w:date>
                <w:dateFormat w:val="d.MM.yyyy"/>
                <w:lid w:val="tr-TR"/>
                <w:storeMappedDataAs w:val="dateTime"/>
                <w:calendar w:val="gregorian"/>
              </w:date>
            </w:sdtPr>
            <w:sdtEndPr>
              <w:rPr>
                <w:rStyle w:val="VarsaylanParagrafYazTipi"/>
                <w:rFonts w:ascii="Times New Roman" w:hAnsi="Times New Roman" w:cs="Calibri"/>
                <w:b w:val="0"/>
                <w:color w:val="auto"/>
                <w:sz w:val="24"/>
                <w:lang w:val="en-GB"/>
              </w:rPr>
            </w:sdtEndPr>
            <w:sdtContent>
              <w:p w14:paraId="10D79836" w14:textId="77777777" w:rsidR="00400625" w:rsidRDefault="00400625" w:rsidP="00F71F07">
                <w:pPr>
                  <w:spacing w:after="120"/>
                  <w:rPr>
                    <w:rFonts w:ascii="Verdana" w:hAnsi="Verdana" w:cs="Calibri"/>
                    <w:sz w:val="20"/>
                    <w:lang w:val="en-GB"/>
                  </w:rPr>
                </w:pPr>
                <w:r w:rsidRPr="00400625">
                  <w:rPr>
                    <w:rStyle w:val="YerTutucuMetni"/>
                    <w:color w:val="FF0000"/>
                  </w:rPr>
                  <w:t>Tarih girmek için tıklayın veya dokunun.</w:t>
                </w:r>
              </w:p>
            </w:sdtContent>
          </w:sdt>
          <w:sdt>
            <w:sdtPr>
              <w:rPr>
                <w:rStyle w:val="Verdana2"/>
              </w:rPr>
              <w:id w:val="-1892568262"/>
              <w:placeholder>
                <w:docPart w:val="D254B5C6CB744140B690B56A00DCF8E3"/>
              </w:placeholder>
              <w:showingPlcHdr/>
            </w:sdtPr>
            <w:sdtEndPr>
              <w:rPr>
                <w:rStyle w:val="VarsaylanParagrafYazTipi"/>
                <w:rFonts w:ascii="Times New Roman" w:hAnsi="Times New Roman" w:cs="Calibri"/>
                <w:b w:val="0"/>
                <w:color w:val="auto"/>
                <w:sz w:val="24"/>
                <w:lang w:val="en-GB"/>
              </w:rPr>
            </w:sdtEndPr>
            <w:sdtContent>
              <w:p w14:paraId="7B49AB8B" w14:textId="77777777" w:rsidR="00400625" w:rsidRDefault="00400625" w:rsidP="00F71F07">
                <w:pPr>
                  <w:spacing w:after="120"/>
                  <w:rPr>
                    <w:rFonts w:ascii="Verdana" w:hAnsi="Verdana" w:cs="Calibri"/>
                    <w:sz w:val="20"/>
                    <w:lang w:val="en-GB"/>
                  </w:rPr>
                </w:pPr>
                <w:r w:rsidRPr="00400625">
                  <w:rPr>
                    <w:rStyle w:val="YerTutucuMetni"/>
                    <w:color w:val="FF0000"/>
                  </w:rPr>
                  <w:t>Metin girmek için buraya tıklayın veya dokunun.</w:t>
                </w:r>
              </w:p>
            </w:sdtContent>
          </w:sdt>
          <w:sdt>
            <w:sdtPr>
              <w:rPr>
                <w:rStyle w:val="Verdana2"/>
              </w:rPr>
              <w:id w:val="378060173"/>
              <w:placeholder>
                <w:docPart w:val="43E6FAE9228B4AB9A78D9E4A6317F825"/>
              </w:placeholder>
              <w:showingPlcHdr/>
              <w:date>
                <w:dateFormat w:val="d.MM.yyyy"/>
                <w:lid w:val="tr-TR"/>
                <w:storeMappedDataAs w:val="dateTime"/>
                <w:calendar w:val="gregorian"/>
              </w:date>
            </w:sdtPr>
            <w:sdtEndPr>
              <w:rPr>
                <w:rStyle w:val="VarsaylanParagrafYazTipi"/>
                <w:rFonts w:ascii="Times New Roman" w:hAnsi="Times New Roman" w:cs="Calibri"/>
                <w:b w:val="0"/>
                <w:color w:val="auto"/>
                <w:sz w:val="24"/>
                <w:lang w:val="en-GB"/>
              </w:rPr>
            </w:sdtEndPr>
            <w:sdtContent>
              <w:p w14:paraId="0AB14203" w14:textId="77777777" w:rsidR="00400625" w:rsidRDefault="00400625" w:rsidP="00F71F07">
                <w:pPr>
                  <w:spacing w:after="120"/>
                  <w:rPr>
                    <w:rFonts w:ascii="Verdana" w:hAnsi="Verdana" w:cs="Calibri"/>
                    <w:sz w:val="20"/>
                    <w:lang w:val="en-GB"/>
                  </w:rPr>
                </w:pPr>
                <w:r w:rsidRPr="00400625">
                  <w:rPr>
                    <w:rStyle w:val="YerTutucuMetni"/>
                    <w:color w:val="FF0000"/>
                  </w:rPr>
                  <w:t>Tarih girmek için tıklayın veya dokunun.</w:t>
                </w:r>
              </w:p>
            </w:sdtContent>
          </w:sdt>
          <w:sdt>
            <w:sdtPr>
              <w:rPr>
                <w:rStyle w:val="Verdana2"/>
              </w:rPr>
              <w:id w:val="-291443093"/>
              <w:placeholder>
                <w:docPart w:val="F584C67BDA104E108ABAA4FDBE431FB1"/>
              </w:placeholder>
              <w:showingPlcHdr/>
            </w:sdtPr>
            <w:sdtEndPr>
              <w:rPr>
                <w:rStyle w:val="VarsaylanParagrafYazTipi"/>
                <w:rFonts w:ascii="Times New Roman" w:hAnsi="Times New Roman" w:cs="Calibri"/>
                <w:b w:val="0"/>
                <w:color w:val="auto"/>
                <w:sz w:val="24"/>
                <w:lang w:val="en-GB"/>
              </w:rPr>
            </w:sdtEndPr>
            <w:sdtContent>
              <w:bookmarkStart w:id="1" w:name="_GoBack" w:displacedByCustomXml="prev"/>
              <w:p w14:paraId="56E93A3A" w14:textId="31313BAE" w:rsidR="009F1AF2" w:rsidRPr="00E2087B" w:rsidRDefault="00400625" w:rsidP="009F1AF2">
                <w:pPr>
                  <w:spacing w:after="120"/>
                  <w:rPr>
                    <w:rFonts w:ascii="Verdana" w:hAnsi="Verdana"/>
                    <w:b/>
                    <w:color w:val="0D0D0D" w:themeColor="text1" w:themeTint="F2"/>
                    <w:sz w:val="20"/>
                  </w:rPr>
                </w:pPr>
                <w:r w:rsidRPr="00400625">
                  <w:rPr>
                    <w:rStyle w:val="YerTutucuMetni"/>
                    <w:color w:val="FF0000"/>
                  </w:rPr>
                  <w:t>Metin girmek için buraya tıklayın veya dokunun.</w:t>
                </w:r>
              </w:p>
              <w:bookmarkEnd w:id="1" w:displacedByCustomXml="next"/>
            </w:sdtContent>
          </w:sdt>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sdt>
            <w:sdtPr>
              <w:rPr>
                <w:rFonts w:ascii="Verdana" w:hAnsi="Verdana" w:cs="Calibri"/>
                <w:b/>
                <w:sz w:val="20"/>
                <w:lang w:val="en-GB"/>
              </w:rPr>
              <w:id w:val="-1107115800"/>
              <w:lock w:val="sdtContentLocked"/>
              <w:placeholder>
                <w:docPart w:val="DefaultPlaceholder_-1854013440"/>
              </w:placeholder>
            </w:sdtPr>
            <w:sdtEndPr/>
            <w:sdtContent>
              <w:p w14:paraId="56E93A3D" w14:textId="7E4017C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Expected outcomes and impact </w:t>
                </w:r>
                <w:r w:rsidR="00A806C0" w:rsidRPr="00DD35B7">
                  <w:rPr>
                    <w:rFonts w:ascii="Verdana" w:hAnsi="Verdana" w:cs="Calibri"/>
                    <w:b/>
                    <w:sz w:val="20"/>
                    <w:lang w:val="is-IS"/>
                  </w:rPr>
                  <w:t xml:space="preserve">(e.g. on the professional development of the </w:t>
                </w:r>
                <w:r w:rsidR="00A806C0">
                  <w:rPr>
                    <w:rFonts w:ascii="Verdana" w:hAnsi="Verdana" w:cs="Calibri"/>
                    <w:b/>
                    <w:sz w:val="20"/>
                    <w:lang w:val="is-IS"/>
                  </w:rPr>
                  <w:t>staff member</w:t>
                </w:r>
                <w:r w:rsidR="00A806C0" w:rsidRPr="00DD35B7">
                  <w:rPr>
                    <w:rFonts w:ascii="Verdana" w:hAnsi="Verdana" w:cs="Calibri"/>
                    <w:b/>
                    <w:sz w:val="20"/>
                    <w:lang w:val="is-IS"/>
                  </w:rPr>
                  <w:t xml:space="preserve"> and on both institutions</w:t>
                </w:r>
                <w:r w:rsidR="00A806C0">
                  <w:rPr>
                    <w:rFonts w:ascii="Verdana" w:hAnsi="Verdana" w:cs="Calibri"/>
                    <w:b/>
                    <w:sz w:val="20"/>
                    <w:lang w:val="is-IS"/>
                  </w:rPr>
                  <w:t>)</w:t>
                </w:r>
                <w:r w:rsidR="00A806C0">
                  <w:rPr>
                    <w:rFonts w:ascii="Verdana" w:hAnsi="Verdana" w:cs="Calibri"/>
                    <w:b/>
                    <w:sz w:val="20"/>
                    <w:lang w:val="en-GB"/>
                  </w:rPr>
                  <w:t>:</w:t>
                </w:r>
              </w:p>
            </w:sdtContent>
          </w:sdt>
          <w:sdt>
            <w:sdtPr>
              <w:rPr>
                <w:rStyle w:val="Verdana2"/>
              </w:rPr>
              <w:id w:val="-152917604"/>
              <w:placeholder>
                <w:docPart w:val="F935AF494D244DAE84F7DB2EB175944C"/>
              </w:placeholder>
              <w:showingPlcHdr/>
            </w:sdtPr>
            <w:sdtEndPr>
              <w:rPr>
                <w:rStyle w:val="VarsaylanParagrafYazTipi"/>
                <w:rFonts w:ascii="Times New Roman" w:hAnsi="Times New Roman" w:cs="Calibri"/>
                <w:b w:val="0"/>
                <w:color w:val="auto"/>
                <w:sz w:val="24"/>
                <w:lang w:val="en-GB"/>
              </w:rPr>
            </w:sdtEndPr>
            <w:sdtContent>
              <w:p w14:paraId="142C92A5" w14:textId="77777777" w:rsidR="00377526" w:rsidRDefault="00746871" w:rsidP="00FF62A2">
                <w:pPr>
                  <w:spacing w:after="120"/>
                  <w:rPr>
                    <w:rStyle w:val="Verdana2"/>
                  </w:rPr>
                </w:pPr>
                <w:r w:rsidRPr="00746871">
                  <w:rPr>
                    <w:rStyle w:val="YerTutucuMetni"/>
                    <w:color w:val="FF0000"/>
                  </w:rPr>
                  <w:t>Metin girmek için buraya tıklayın veya dokunun.</w:t>
                </w:r>
              </w:p>
            </w:sdtContent>
          </w:sdt>
          <w:p w14:paraId="56E93A3F" w14:textId="3EFD3D7C" w:rsidR="00BB0471" w:rsidRPr="00490F95" w:rsidRDefault="00BB0471" w:rsidP="00FF62A2">
            <w:pPr>
              <w:spacing w:after="120"/>
              <w:rPr>
                <w:rFonts w:ascii="Verdana" w:hAnsi="Verdana" w:cs="Calibri"/>
                <w:sz w:val="20"/>
                <w:lang w:val="en-GB"/>
              </w:rPr>
            </w:pPr>
          </w:p>
        </w:tc>
      </w:tr>
    </w:tbl>
    <w:p w14:paraId="50A05962" w14:textId="6B266B3C" w:rsidR="00D1469C" w:rsidRDefault="00D1469C" w:rsidP="00B223B0">
      <w:pPr>
        <w:keepNext/>
        <w:keepLines/>
        <w:tabs>
          <w:tab w:val="left" w:pos="426"/>
        </w:tabs>
        <w:rPr>
          <w:rFonts w:ascii="Verdana" w:hAnsi="Verdana" w:cs="Calibri"/>
          <w:b/>
          <w:color w:val="002060"/>
          <w:sz w:val="20"/>
          <w:lang w:val="en-GB"/>
        </w:rPr>
      </w:pPr>
    </w:p>
    <w:p w14:paraId="3BECC626" w14:textId="77777777" w:rsidR="00D1469C" w:rsidRDefault="00D1469C">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2B86BDA7" w14:textId="77777777" w:rsidR="00D1469C" w:rsidRDefault="00D1469C" w:rsidP="00B223B0">
      <w:pPr>
        <w:keepNext/>
        <w:keepLines/>
        <w:tabs>
          <w:tab w:val="left" w:pos="426"/>
        </w:tabs>
        <w:rPr>
          <w:rFonts w:ascii="Verdana" w:hAnsi="Verdana" w:cs="Calibri"/>
          <w:b/>
          <w:color w:val="002060"/>
          <w:sz w:val="20"/>
          <w:lang w:val="en-GB"/>
        </w:rPr>
      </w:pPr>
    </w:p>
    <w:sdt>
      <w:sdtPr>
        <w:rPr>
          <w:rFonts w:ascii="Verdana" w:hAnsi="Verdana" w:cs="Calibri"/>
          <w:b/>
          <w:color w:val="002060"/>
          <w:sz w:val="20"/>
          <w:lang w:val="en-GB"/>
        </w:rPr>
        <w:id w:val="-726762051"/>
        <w:lock w:val="sdtContentLocked"/>
        <w:placeholder>
          <w:docPart w:val="DefaultPlaceholder_-1854013440"/>
        </w:placeholder>
      </w:sdtPr>
      <w:sdtEndPr>
        <w:rPr>
          <w:b w:val="0"/>
          <w:color w:val="auto"/>
          <w:sz w:val="16"/>
          <w:szCs w:val="16"/>
        </w:rPr>
      </w:sdtEndPr>
      <w:sdtContent>
        <w:p w14:paraId="62706A6B" w14:textId="5D5F8A9A"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EC25A73" w:rsidR="00153B61" w:rsidRPr="00B223B0" w:rsidRDefault="00120C41" w:rsidP="00153B61">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w:t>
          </w:r>
          <w:r w:rsidR="00153B61" w:rsidRPr="00B223B0">
            <w:rPr>
              <w:rFonts w:ascii="Verdana" w:hAnsi="Verdana" w:cs="Calibri"/>
              <w:sz w:val="16"/>
              <w:szCs w:val="16"/>
              <w:lang w:val="is-IS"/>
            </w:rPr>
            <w:t xml:space="preserve">staff member will share his/her </w:t>
          </w:r>
          <w:r w:rsidR="00153B61"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00153B61" w:rsidRPr="00B223B0">
            <w:rPr>
              <w:rFonts w:ascii="Calibri" w:hAnsi="Calibri"/>
              <w:color w:val="0000FF"/>
              <w:sz w:val="16"/>
              <w:szCs w:val="16"/>
              <w:lang w:val="en-GB"/>
            </w:rPr>
            <w:t xml:space="preserve"> </w:t>
          </w:r>
        </w:p>
        <w:p w14:paraId="609F534B" w14:textId="47730214" w:rsidR="00153B61" w:rsidRPr="00B223B0" w:rsidRDefault="00BA2D77" w:rsidP="00153B61">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 xml:space="preserve">The </w:t>
          </w:r>
          <w:r w:rsidR="00153B61" w:rsidRPr="00B223B0">
            <w:rPr>
              <w:rFonts w:ascii="Verdana" w:hAnsi="Verdana"/>
              <w:color w:val="000000" w:themeColor="text1"/>
              <w:sz w:val="16"/>
              <w:szCs w:val="16"/>
              <w:lang w:val="en-GB"/>
            </w:rPr>
            <w:t xml:space="preserve">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00153B61" w:rsidRPr="00B223B0">
            <w:rPr>
              <w:rFonts w:ascii="Verdana" w:hAnsi="Verdana"/>
              <w:color w:val="000000" w:themeColor="text1"/>
              <w:sz w:val="16"/>
              <w:szCs w:val="16"/>
              <w:lang w:val="en-GB"/>
            </w:rPr>
            <w:t>institution commit to the requirements set out in the grant agreement signed between them.</w:t>
          </w:r>
        </w:p>
        <w:p w14:paraId="56E93A45" w14:textId="55E89AAB" w:rsidR="00377526" w:rsidRPr="00B223B0" w:rsidRDefault="00C238DD" w:rsidP="00B223B0">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w:t>
          </w:r>
          <w:r w:rsidR="00FF66CC">
            <w:rPr>
              <w:rFonts w:ascii="Verdana" w:hAnsi="Verdana" w:cs="Calibri"/>
              <w:sz w:val="16"/>
              <w:szCs w:val="16"/>
              <w:lang w:val="en-GB"/>
            </w:rPr>
            <w:t>staff member</w:t>
          </w:r>
          <w:r w:rsidR="00153B61"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00153B61"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sdtContent>
    </w:sdt>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sdt>
            <w:sdtPr>
              <w:rPr>
                <w:rFonts w:ascii="Verdana" w:hAnsi="Verdana" w:cs="Calibri"/>
                <w:b/>
                <w:sz w:val="20"/>
                <w:lang w:val="en-GB"/>
              </w:rPr>
              <w:alias w:val="&quot;"/>
              <w:tag w:val="&quot;"/>
              <w:id w:val="283470669"/>
              <w:lock w:val="sdtContentLocked"/>
              <w:placeholder>
                <w:docPart w:val="DefaultPlaceholder_-1854013440"/>
              </w:placeholder>
            </w:sdtPr>
            <w:sdtEndPr/>
            <w:sdtContent>
              <w:p w14:paraId="56E93A46" w14:textId="1E60469D" w:rsidR="00377526" w:rsidRPr="00490F95" w:rsidRDefault="00A062AC" w:rsidP="00DA5ED4">
                <w:pPr>
                  <w:spacing w:before="120" w:after="120"/>
                  <w:rPr>
                    <w:rFonts w:ascii="Verdana" w:hAnsi="Verdana" w:cs="Calibri"/>
                    <w:b/>
                    <w:sz w:val="20"/>
                    <w:lang w:val="en-GB"/>
                  </w:rPr>
                </w:pPr>
                <w:r>
                  <w:rPr>
                    <w:rFonts w:ascii="Verdana" w:hAnsi="Verdana" w:cs="Calibri"/>
                    <w:b/>
                    <w:sz w:val="20"/>
                    <w:lang w:val="en-GB"/>
                  </w:rPr>
                  <w:t xml:space="preserve">The </w:t>
                </w:r>
                <w:r w:rsidR="00FF66CC">
                  <w:rPr>
                    <w:rFonts w:ascii="Verdana" w:hAnsi="Verdana" w:cs="Calibri"/>
                    <w:b/>
                    <w:sz w:val="20"/>
                    <w:lang w:val="en-GB"/>
                  </w:rPr>
                  <w:t>staff member</w:t>
                </w:r>
              </w:p>
            </w:sdtContent>
          </w:sdt>
          <w:p w14:paraId="56E93A47" w14:textId="61D07640" w:rsidR="00377526" w:rsidRDefault="00D803F8" w:rsidP="007A234F">
            <w:pPr>
              <w:tabs>
                <w:tab w:val="left" w:pos="6165"/>
              </w:tabs>
              <w:spacing w:after="120"/>
              <w:rPr>
                <w:rFonts w:ascii="Verdana" w:hAnsi="Verdana" w:cs="Calibri"/>
                <w:sz w:val="20"/>
                <w:lang w:val="en-GB"/>
              </w:rPr>
            </w:pPr>
            <w:sdt>
              <w:sdtPr>
                <w:rPr>
                  <w:rFonts w:ascii="Verdana" w:hAnsi="Verdana" w:cs="Calibri"/>
                  <w:sz w:val="20"/>
                  <w:lang w:val="en-GB"/>
                </w:rPr>
                <w:id w:val="971633532"/>
                <w:lock w:val="sdtContentLocked"/>
                <w:placeholder>
                  <w:docPart w:val="DefaultPlaceholder_-1854013440"/>
                </w:placeholder>
              </w:sdtPr>
              <w:sdtEndPr/>
              <w:sdtContent>
                <w:r w:rsidR="00377526" w:rsidRPr="00490F95">
                  <w:rPr>
                    <w:rFonts w:ascii="Verdana" w:hAnsi="Verdana" w:cs="Calibri"/>
                    <w:sz w:val="20"/>
                    <w:lang w:val="en-GB"/>
                  </w:rPr>
                  <w:t>Name:</w:t>
                </w:r>
                <w:r w:rsidR="007B109A">
                  <w:rPr>
                    <w:rFonts w:ascii="Verdana" w:hAnsi="Verdana" w:cs="Calibri"/>
                    <w:sz w:val="20"/>
                    <w:lang w:val="en-GB"/>
                  </w:rPr>
                  <w:t xml:space="preserve"> </w:t>
                </w:r>
              </w:sdtContent>
            </w:sdt>
            <w:sdt>
              <w:sdtPr>
                <w:rPr>
                  <w:rStyle w:val="verdana3"/>
                </w:rPr>
                <w:id w:val="697281808"/>
                <w:placeholder>
                  <w:docPart w:val="1C20BE122DE6451CBFFBF5AB895DD775"/>
                </w:placeholder>
                <w:showingPlcHdr/>
              </w:sdtPr>
              <w:sdtEndPr>
                <w:rPr>
                  <w:rStyle w:val="VarsaylanParagrafYazTipi"/>
                  <w:rFonts w:ascii="Times New Roman" w:hAnsi="Times New Roman" w:cs="Calibri"/>
                  <w:color w:val="auto"/>
                  <w:sz w:val="24"/>
                  <w:lang w:val="en-GB"/>
                </w:rPr>
              </w:sdtEndPr>
              <w:sdtContent>
                <w:r w:rsidR="007B109A" w:rsidRPr="00AA7765">
                  <w:rPr>
                    <w:rStyle w:val="YerTutucuMetni"/>
                    <w:color w:val="FF0000"/>
                  </w:rPr>
                  <w:t>Metin girmek için buraya tıklayın veya dokunun.</w:t>
                </w:r>
              </w:sdtContent>
            </w:sdt>
          </w:p>
          <w:p w14:paraId="54F9ADBD" w14:textId="77777777" w:rsidR="00784944" w:rsidRPr="00490F95" w:rsidRDefault="00784944" w:rsidP="007A234F">
            <w:pPr>
              <w:tabs>
                <w:tab w:val="left" w:pos="6165"/>
              </w:tabs>
              <w:spacing w:after="120"/>
              <w:rPr>
                <w:rFonts w:ascii="Verdana" w:hAnsi="Verdana" w:cs="Calibri"/>
                <w:sz w:val="20"/>
                <w:lang w:val="en-GB"/>
              </w:rPr>
            </w:pPr>
          </w:p>
          <w:p w14:paraId="56E93A48" w14:textId="5660E91D" w:rsidR="00377526" w:rsidRPr="00490F95" w:rsidRDefault="00D803F8" w:rsidP="00AA7765">
            <w:pPr>
              <w:tabs>
                <w:tab w:val="left" w:pos="6165"/>
              </w:tabs>
              <w:spacing w:after="0"/>
              <w:rPr>
                <w:rFonts w:ascii="Verdana" w:hAnsi="Verdana" w:cs="Calibri"/>
                <w:color w:val="002060"/>
                <w:sz w:val="20"/>
                <w:lang w:val="en-GB"/>
              </w:rPr>
            </w:pPr>
            <w:sdt>
              <w:sdtPr>
                <w:rPr>
                  <w:rFonts w:ascii="Verdana" w:hAnsi="Verdana" w:cs="Calibri"/>
                  <w:sz w:val="20"/>
                  <w:lang w:val="en-GB"/>
                </w:rPr>
                <w:id w:val="-1850940735"/>
                <w:lock w:val="sdtContentLocked"/>
                <w:placeholder>
                  <w:docPart w:val="DefaultPlaceholder_-1854013440"/>
                </w:placeholder>
                <w:text/>
              </w:sdtPr>
              <w:sdtEndPr/>
              <w:sdtContent>
                <w:r w:rsidR="00377526" w:rsidRPr="00490F95">
                  <w:rPr>
                    <w:rFonts w:ascii="Verdana" w:hAnsi="Verdana" w:cs="Calibri"/>
                    <w:sz w:val="20"/>
                    <w:lang w:val="en-GB"/>
                  </w:rPr>
                  <w:t>Signature:</w:t>
                </w:r>
              </w:sdtContent>
            </w:sdt>
            <w:r w:rsidR="00377526" w:rsidRPr="00490F95">
              <w:rPr>
                <w:rStyle w:val="SonnotBavurusu"/>
                <w:rFonts w:ascii="Verdana" w:hAnsi="Verdana" w:cs="Calibri"/>
                <w:b/>
                <w:sz w:val="20"/>
                <w:lang w:val="en-GB"/>
              </w:rPr>
              <w:t xml:space="preserve"> </w:t>
            </w:r>
            <w:r w:rsidR="00377526" w:rsidRPr="00490F95">
              <w:rPr>
                <w:rFonts w:ascii="Verdana" w:hAnsi="Verdana" w:cs="Calibri"/>
                <w:sz w:val="20"/>
                <w:lang w:val="en-GB"/>
              </w:rPr>
              <w:tab/>
            </w:r>
            <w:sdt>
              <w:sdtPr>
                <w:rPr>
                  <w:rFonts w:ascii="Verdana" w:hAnsi="Verdana" w:cs="Calibri"/>
                  <w:sz w:val="20"/>
                  <w:lang w:val="en-GB"/>
                </w:rPr>
                <w:id w:val="-349872924"/>
                <w:lock w:val="sdtContentLocked"/>
                <w:placeholder>
                  <w:docPart w:val="DefaultPlaceholder_-1854013440"/>
                </w:placeholder>
              </w:sdtPr>
              <w:sdtEndPr/>
              <w:sdtContent>
                <w:r w:rsidR="00377526" w:rsidRPr="00490F95">
                  <w:rPr>
                    <w:rFonts w:ascii="Verdana" w:hAnsi="Verdana" w:cs="Calibri"/>
                    <w:sz w:val="20"/>
                    <w:lang w:val="en-GB"/>
                  </w:rPr>
                  <w:t>Date:</w:t>
                </w:r>
              </w:sdtContent>
            </w:sdt>
            <w:r w:rsidR="00377526" w:rsidRPr="00490F95">
              <w:rPr>
                <w:rFonts w:ascii="Verdana" w:hAnsi="Verdana" w:cs="Calibri"/>
                <w:sz w:val="20"/>
                <w:lang w:val="en-GB"/>
              </w:rPr>
              <w:tab/>
            </w:r>
            <w:sdt>
              <w:sdtPr>
                <w:rPr>
                  <w:rStyle w:val="verdana3"/>
                </w:rPr>
                <w:id w:val="-1121833207"/>
                <w:placeholder>
                  <w:docPart w:val="C27E9AB9815D45DBA6D19217FFEAE146"/>
                </w:placeholder>
                <w:showingPlcHdr/>
                <w:date>
                  <w:dateFormat w:val="d.MM.yyyy"/>
                  <w:lid w:val="tr-TR"/>
                  <w:storeMappedDataAs w:val="dateTime"/>
                  <w:calendar w:val="gregorian"/>
                </w:date>
              </w:sdtPr>
              <w:sdtEndPr>
                <w:rPr>
                  <w:rStyle w:val="VarsaylanParagrafYazTipi"/>
                  <w:rFonts w:ascii="Times New Roman" w:hAnsi="Times New Roman" w:cs="Calibri"/>
                  <w:color w:val="auto"/>
                  <w:sz w:val="24"/>
                  <w:lang w:val="en-GB"/>
                </w:rPr>
              </w:sdtEndPr>
              <w:sdtContent>
                <w:r w:rsidR="00AA7765" w:rsidRPr="00AA7765">
                  <w:rPr>
                    <w:rStyle w:val="YerTutucuMetni"/>
                    <w:color w:val="FF0000"/>
                  </w:rPr>
                  <w:t>Tarih girmek için tıklayın veya dokunun.</w:t>
                </w:r>
              </w:sdtContent>
            </w:sdt>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098B21AD" w14:textId="77777777" w:rsidR="00784944" w:rsidRPr="00490F95" w:rsidRDefault="00784944"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997A08C" w14:textId="77777777" w:rsidR="00784944" w:rsidRPr="00490F95" w:rsidRDefault="00784944"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3B38C" w14:textId="77777777" w:rsidR="00D803F8" w:rsidRDefault="00D803F8">
      <w:r>
        <w:separator/>
      </w:r>
    </w:p>
  </w:endnote>
  <w:endnote w:type="continuationSeparator" w:id="0">
    <w:p w14:paraId="73EF478B" w14:textId="77777777" w:rsidR="00D803F8" w:rsidRDefault="00D803F8">
      <w:r>
        <w:continuationSeparator/>
      </w:r>
    </w:p>
  </w:endnote>
  <w:endnote w:id="1">
    <w:sdt>
      <w:sdtPr>
        <w:rPr>
          <w:rFonts w:ascii="Verdana" w:hAnsi="Verdana"/>
          <w:sz w:val="16"/>
          <w:szCs w:val="16"/>
          <w:lang w:val="en-GB"/>
        </w:rPr>
        <w:id w:val="1970852507"/>
        <w:lock w:val="sdtContentLocked"/>
        <w:placeholder>
          <w:docPart w:val="DefaultPlaceholder_-1854013440"/>
        </w:placeholder>
      </w:sdtPr>
      <w:sdtEndPr/>
      <w:sdtContent>
        <w:p w14:paraId="3C941FDC" w14:textId="04292D53" w:rsidR="00AA696D" w:rsidRPr="002F549E"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sdtContent>
    </w:sdt>
  </w:endnote>
  <w:endnote w:id="2">
    <w:sdt>
      <w:sdtPr>
        <w:rPr>
          <w:rFonts w:ascii="Verdana" w:hAnsi="Verdana"/>
          <w:sz w:val="16"/>
          <w:szCs w:val="16"/>
          <w:lang w:val="en-GB"/>
        </w:rPr>
        <w:id w:val="1526980790"/>
        <w:lock w:val="sdtContentLocked"/>
        <w:placeholder>
          <w:docPart w:val="DefaultPlaceholder_-1854013440"/>
        </w:placeholder>
      </w:sdtPr>
      <w:sdtEndPr/>
      <w:sdtContent>
        <w:p w14:paraId="56E93A66" w14:textId="5979B783"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sdtContent>
    </w:sdt>
  </w:endnote>
  <w:endnote w:id="3">
    <w:sdt>
      <w:sdtPr>
        <w:rPr>
          <w:rFonts w:ascii="Verdana" w:hAnsi="Verdana"/>
          <w:sz w:val="16"/>
          <w:szCs w:val="16"/>
          <w:lang w:val="en-GB"/>
        </w:rPr>
        <w:id w:val="-1620289488"/>
        <w:lock w:val="sdtContentLocked"/>
        <w:placeholder>
          <w:docPart w:val="DefaultPlaceholder_-1854013440"/>
        </w:placeholder>
      </w:sdtPr>
      <w:sdtEndPr/>
      <w:sdtContent>
        <w:p w14:paraId="56E93A67" w14:textId="6D542259"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sdtContent>
    </w:sdt>
  </w:endnote>
  <w:endnote w:id="4">
    <w:p w14:paraId="4631546C" w14:textId="65527ECF" w:rsidR="00A47A53" w:rsidRPr="002A2E71" w:rsidRDefault="00D803F8" w:rsidP="00A47A53">
      <w:pPr>
        <w:pStyle w:val="SonnotMetni"/>
        <w:spacing w:after="0"/>
        <w:rPr>
          <w:rFonts w:ascii="Verdana" w:hAnsi="Verdana"/>
          <w:sz w:val="16"/>
          <w:szCs w:val="16"/>
          <w:lang w:val="en-GB"/>
        </w:rPr>
      </w:pPr>
      <w:sdt>
        <w:sdtPr>
          <w:rPr>
            <w:rFonts w:ascii="Verdana" w:hAnsi="Verdana"/>
            <w:sz w:val="16"/>
            <w:szCs w:val="16"/>
            <w:lang w:val="en-GB"/>
          </w:rPr>
          <w:id w:val="1370483854"/>
          <w:lock w:val="sdtContentLocked"/>
          <w:placeholder>
            <w:docPart w:val="DefaultPlaceholder_-1854013440"/>
          </w:placeholder>
        </w:sdtPr>
        <w:sdtEndPr/>
        <w:sdtContent>
          <w:r w:rsidR="00A47A53" w:rsidRPr="002A2E71">
            <w:rPr>
              <w:rStyle w:val="SonnotBavurusu"/>
              <w:rFonts w:ascii="Verdana" w:hAnsi="Verdana"/>
              <w:sz w:val="16"/>
              <w:szCs w:val="16"/>
            </w:rPr>
            <w:endnoteRef/>
          </w:r>
          <w:r w:rsidR="00A47A53" w:rsidRPr="002A2E71">
            <w:rPr>
              <w:rFonts w:ascii="Verdana" w:hAnsi="Verdana"/>
              <w:sz w:val="16"/>
              <w:szCs w:val="16"/>
              <w:lang w:val="en-GB"/>
            </w:rPr>
            <w:t xml:space="preserve"> </w:t>
          </w:r>
          <w:r w:rsidR="00A47A53" w:rsidRPr="002A2E71">
            <w:rPr>
              <w:rFonts w:ascii="Verdana" w:hAnsi="Verdana"/>
              <w:b/>
              <w:sz w:val="16"/>
              <w:szCs w:val="16"/>
              <w:lang w:val="en-GB"/>
            </w:rPr>
            <w:t xml:space="preserve">Erasmus Code: </w:t>
          </w:r>
          <w:r w:rsidR="00A47A53"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sdtContent>
      </w:sdt>
      <w:r w:rsidR="00A47A53" w:rsidRPr="002A2E71">
        <w:rPr>
          <w:rFonts w:ascii="Verdana" w:hAnsi="Verdana"/>
          <w:sz w:val="16"/>
          <w:szCs w:val="16"/>
          <w:lang w:val="en-GB"/>
        </w:rPr>
        <w:t>.</w:t>
      </w:r>
    </w:p>
  </w:endnote>
  <w:endnote w:id="5">
    <w:sdt>
      <w:sdtPr>
        <w:rPr>
          <w:rFonts w:ascii="Verdana" w:hAnsi="Verdana"/>
          <w:sz w:val="16"/>
          <w:szCs w:val="16"/>
          <w:lang w:val="en-GB"/>
        </w:rPr>
        <w:id w:val="-121611972"/>
        <w:lock w:val="sdtContentLocked"/>
        <w:placeholder>
          <w:docPart w:val="DefaultPlaceholder_-1854013440"/>
        </w:placeholder>
      </w:sdtPr>
      <w:sdtEndPr/>
      <w:sdtContent>
        <w:p w14:paraId="6D8098FC" w14:textId="3BB3D0E0" w:rsidR="00A47A53" w:rsidRPr="002A2E71" w:rsidRDefault="00A47A53" w:rsidP="00A47A53">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sdtContent>
    </w:sdt>
  </w:endnote>
  <w:endnote w:id="6">
    <w:p w14:paraId="2B4A9CD7" w14:textId="208F0D55" w:rsidR="00E76BFB" w:rsidRPr="00E76BFB" w:rsidRDefault="00E76BFB">
      <w:pPr>
        <w:pStyle w:val="SonnotMetni"/>
        <w:rPr>
          <w:lang w:val="tr-TR"/>
        </w:rPr>
      </w:pPr>
      <w:r>
        <w:rPr>
          <w:rStyle w:val="SonnotBavurusu"/>
        </w:rPr>
        <w:endnoteRef/>
      </w:r>
      <w:r>
        <w:t xml:space="preserve"> </w:t>
      </w:r>
    </w:p>
  </w:endnote>
  <w:endnote w:id="7">
    <w:p w14:paraId="4A87AEBB" w14:textId="77777777" w:rsidR="00A768DE" w:rsidRPr="002A2E71" w:rsidRDefault="00A768DE" w:rsidP="007722D6">
      <w:pPr>
        <w:pStyle w:val="SonnotMetni"/>
        <w:spacing w:after="0"/>
        <w:jc w:val="left"/>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Kpr"/>
            <w:rFonts w:ascii="Verdana" w:hAnsi="Verdana"/>
            <w:sz w:val="16"/>
            <w:szCs w:val="16"/>
            <w:lang w:val="en-GB"/>
          </w:rPr>
          <w:t>http://ec.europa.eu/eurostat/ramon/nomenclatures/index.cfm?TargetUrl=LST_NOM_DTL&amp;StrNom=NACE_REV2&amp;StrLanguageCode=EN</w:t>
        </w:r>
      </w:hyperlink>
    </w:p>
  </w:endnote>
  <w:endnote w:id="8">
    <w:sdt>
      <w:sdtPr>
        <w:rPr>
          <w:rFonts w:ascii="Verdana" w:hAnsi="Verdana"/>
          <w:sz w:val="16"/>
          <w:szCs w:val="16"/>
          <w:lang w:val="en-GB"/>
        </w:rPr>
        <w:id w:val="199056648"/>
        <w:lock w:val="sdtContentLocked"/>
        <w:placeholder>
          <w:docPart w:val="DefaultPlaceholder_-1854013440"/>
        </w:placeholder>
      </w:sdtPr>
      <w:sdtEndPr>
        <w:rPr>
          <w:rFonts w:cs="Calibri"/>
        </w:rPr>
      </w:sdtEndPr>
      <w:sdtContent>
        <w:p w14:paraId="70AAE2E3" w14:textId="1EFDB3FC"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85C67A3" w:rsidR="0081766A" w:rsidRDefault="0081766A">
        <w:pPr>
          <w:pStyle w:val="AltBilgi"/>
          <w:jc w:val="center"/>
        </w:pPr>
        <w:r>
          <w:fldChar w:fldCharType="begin"/>
        </w:r>
        <w:r>
          <w:instrText xml:space="preserve"> PAGE   \* MERGEFORMAT </w:instrText>
        </w:r>
        <w:r>
          <w:fldChar w:fldCharType="separate"/>
        </w:r>
        <w:r w:rsidR="00E2087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7146" w14:textId="77777777" w:rsidR="00D803F8" w:rsidRDefault="00D803F8">
      <w:r>
        <w:separator/>
      </w:r>
    </w:p>
  </w:footnote>
  <w:footnote w:type="continuationSeparator" w:id="0">
    <w:p w14:paraId="61CD79D7" w14:textId="77777777" w:rsidR="00D803F8" w:rsidRDefault="00D8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bidi="bo-CN"/>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sidRPr="00660850">
                                  <w:rPr>
                                    <w:rFonts w:ascii="Verdana" w:hAnsi="Verdana"/>
                                    <w:b/>
                                    <w:i/>
                                    <w:color w:val="003CB4"/>
                                    <w:sz w:val="16"/>
                                    <w:szCs w:val="16"/>
                                    <w:highlight w:val="yellow"/>
                                    <w:lang w:val="en-GB"/>
                                  </w:rPr>
                                  <w:t>Participant’s name</w:t>
                                </w:r>
                                <w:r w:rsidR="00E77D00" w:rsidRPr="00660850">
                                  <w:rPr>
                                    <w:rFonts w:ascii="Verdana" w:hAnsi="Verdana"/>
                                    <w:b/>
                                    <w:i/>
                                    <w:color w:val="003CB4"/>
                                    <w:sz w:val="16"/>
                                    <w:szCs w:val="16"/>
                                    <w:highlight w:val="yellow"/>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sidRPr="00660850">
                            <w:rPr>
                              <w:rFonts w:ascii="Verdana" w:hAnsi="Verdana"/>
                              <w:b/>
                              <w:i/>
                              <w:color w:val="003CB4"/>
                              <w:sz w:val="16"/>
                              <w:szCs w:val="16"/>
                              <w:highlight w:val="yellow"/>
                              <w:lang w:val="en-GB"/>
                            </w:rPr>
                            <w:t>Participant’s name</w:t>
                          </w:r>
                          <w:r w:rsidR="00E77D00" w:rsidRPr="00660850">
                            <w:rPr>
                              <w:rFonts w:ascii="Verdana" w:hAnsi="Verdana"/>
                              <w:b/>
                              <w:i/>
                              <w:color w:val="003CB4"/>
                              <w:sz w:val="16"/>
                              <w:szCs w:val="16"/>
                              <w:highlight w:val="yellow"/>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bidi="bo-CN"/>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4F67"/>
    <w:rsid w:val="000C5996"/>
    <w:rsid w:val="000C79D1"/>
    <w:rsid w:val="000C7A4E"/>
    <w:rsid w:val="000C7F5A"/>
    <w:rsid w:val="000D0F58"/>
    <w:rsid w:val="000D0FD8"/>
    <w:rsid w:val="000D2C0C"/>
    <w:rsid w:val="000D37B6"/>
    <w:rsid w:val="000D4146"/>
    <w:rsid w:val="000D5252"/>
    <w:rsid w:val="000D6320"/>
    <w:rsid w:val="000E004C"/>
    <w:rsid w:val="000E067E"/>
    <w:rsid w:val="000E3662"/>
    <w:rsid w:val="000F00CF"/>
    <w:rsid w:val="000F1813"/>
    <w:rsid w:val="000F1E63"/>
    <w:rsid w:val="000F48F1"/>
    <w:rsid w:val="000F543E"/>
    <w:rsid w:val="000F614A"/>
    <w:rsid w:val="0010028F"/>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49E3"/>
    <w:rsid w:val="001156CD"/>
    <w:rsid w:val="001166B5"/>
    <w:rsid w:val="0011681E"/>
    <w:rsid w:val="00116E7F"/>
    <w:rsid w:val="00116FBB"/>
    <w:rsid w:val="00120C41"/>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466"/>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52D3"/>
    <w:rsid w:val="00196A96"/>
    <w:rsid w:val="00197969"/>
    <w:rsid w:val="001A0ABB"/>
    <w:rsid w:val="001A160E"/>
    <w:rsid w:val="001A1A67"/>
    <w:rsid w:val="001A1F7E"/>
    <w:rsid w:val="001A3654"/>
    <w:rsid w:val="001A3C8E"/>
    <w:rsid w:val="001A4319"/>
    <w:rsid w:val="001A4AD5"/>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588C"/>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27B36"/>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62"/>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B12"/>
    <w:rsid w:val="00342C1C"/>
    <w:rsid w:val="0034307E"/>
    <w:rsid w:val="003436A1"/>
    <w:rsid w:val="00343D6F"/>
    <w:rsid w:val="003506C3"/>
    <w:rsid w:val="00350D85"/>
    <w:rsid w:val="00354F60"/>
    <w:rsid w:val="003559A5"/>
    <w:rsid w:val="003566D6"/>
    <w:rsid w:val="00356833"/>
    <w:rsid w:val="00356AC6"/>
    <w:rsid w:val="0035727D"/>
    <w:rsid w:val="00360F1E"/>
    <w:rsid w:val="00361777"/>
    <w:rsid w:val="00363AEC"/>
    <w:rsid w:val="00363D33"/>
    <w:rsid w:val="00364CD8"/>
    <w:rsid w:val="0036755B"/>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987"/>
    <w:rsid w:val="003F1BC9"/>
    <w:rsid w:val="003F41FD"/>
    <w:rsid w:val="003F5071"/>
    <w:rsid w:val="003F7613"/>
    <w:rsid w:val="00400033"/>
    <w:rsid w:val="00400625"/>
    <w:rsid w:val="00400CAE"/>
    <w:rsid w:val="004010EE"/>
    <w:rsid w:val="00402406"/>
    <w:rsid w:val="004040D6"/>
    <w:rsid w:val="004113AE"/>
    <w:rsid w:val="00411576"/>
    <w:rsid w:val="004125B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5E24"/>
    <w:rsid w:val="004A6099"/>
    <w:rsid w:val="004A63E4"/>
    <w:rsid w:val="004B0DFD"/>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581A"/>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27DC8"/>
    <w:rsid w:val="00535080"/>
    <w:rsid w:val="0053511B"/>
    <w:rsid w:val="005354D8"/>
    <w:rsid w:val="00535659"/>
    <w:rsid w:val="00536EE5"/>
    <w:rsid w:val="005377CB"/>
    <w:rsid w:val="00537BF5"/>
    <w:rsid w:val="00542908"/>
    <w:rsid w:val="00546165"/>
    <w:rsid w:val="005466DD"/>
    <w:rsid w:val="0054698A"/>
    <w:rsid w:val="005475CD"/>
    <w:rsid w:val="0055026A"/>
    <w:rsid w:val="0055048B"/>
    <w:rsid w:val="00550EDA"/>
    <w:rsid w:val="00551095"/>
    <w:rsid w:val="0055434B"/>
    <w:rsid w:val="00555E26"/>
    <w:rsid w:val="00556724"/>
    <w:rsid w:val="00557D61"/>
    <w:rsid w:val="00562DC9"/>
    <w:rsid w:val="00563851"/>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7CF8"/>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850"/>
    <w:rsid w:val="00660DEA"/>
    <w:rsid w:val="00660EDB"/>
    <w:rsid w:val="00660F1F"/>
    <w:rsid w:val="00662AD4"/>
    <w:rsid w:val="00662F98"/>
    <w:rsid w:val="006643F2"/>
    <w:rsid w:val="0066581B"/>
    <w:rsid w:val="00667705"/>
    <w:rsid w:val="006677CA"/>
    <w:rsid w:val="006728F6"/>
    <w:rsid w:val="00672D6F"/>
    <w:rsid w:val="00675DCA"/>
    <w:rsid w:val="00676B6E"/>
    <w:rsid w:val="00676E09"/>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52D"/>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58A4"/>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871"/>
    <w:rsid w:val="00747ACF"/>
    <w:rsid w:val="00752FD5"/>
    <w:rsid w:val="00754134"/>
    <w:rsid w:val="0075468B"/>
    <w:rsid w:val="007566E8"/>
    <w:rsid w:val="00760B90"/>
    <w:rsid w:val="00763067"/>
    <w:rsid w:val="00763552"/>
    <w:rsid w:val="00763ABA"/>
    <w:rsid w:val="007673FA"/>
    <w:rsid w:val="00767F39"/>
    <w:rsid w:val="00772119"/>
    <w:rsid w:val="00772CA0"/>
    <w:rsid w:val="00773036"/>
    <w:rsid w:val="00773250"/>
    <w:rsid w:val="00774D28"/>
    <w:rsid w:val="00775212"/>
    <w:rsid w:val="007812AB"/>
    <w:rsid w:val="007818F3"/>
    <w:rsid w:val="0078210D"/>
    <w:rsid w:val="00782942"/>
    <w:rsid w:val="0078369E"/>
    <w:rsid w:val="00784944"/>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09A"/>
    <w:rsid w:val="007B134E"/>
    <w:rsid w:val="007B1B7D"/>
    <w:rsid w:val="007B293E"/>
    <w:rsid w:val="007B3F1B"/>
    <w:rsid w:val="007B4067"/>
    <w:rsid w:val="007B4529"/>
    <w:rsid w:val="007B6490"/>
    <w:rsid w:val="007B7CE2"/>
    <w:rsid w:val="007C04EE"/>
    <w:rsid w:val="007C0ACB"/>
    <w:rsid w:val="007C0FDD"/>
    <w:rsid w:val="007C1F51"/>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BF"/>
    <w:rsid w:val="008452DA"/>
    <w:rsid w:val="00846806"/>
    <w:rsid w:val="00851569"/>
    <w:rsid w:val="00852A36"/>
    <w:rsid w:val="00853A8B"/>
    <w:rsid w:val="00853BE6"/>
    <w:rsid w:val="00860F93"/>
    <w:rsid w:val="00861182"/>
    <w:rsid w:val="00862B57"/>
    <w:rsid w:val="0086346C"/>
    <w:rsid w:val="0086494D"/>
    <w:rsid w:val="0086496E"/>
    <w:rsid w:val="00865AB7"/>
    <w:rsid w:val="00865BF3"/>
    <w:rsid w:val="00865D30"/>
    <w:rsid w:val="00865FC1"/>
    <w:rsid w:val="008674B4"/>
    <w:rsid w:val="0086757F"/>
    <w:rsid w:val="00870559"/>
    <w:rsid w:val="00870EFB"/>
    <w:rsid w:val="00871216"/>
    <w:rsid w:val="0087173C"/>
    <w:rsid w:val="00871DB6"/>
    <w:rsid w:val="0087272D"/>
    <w:rsid w:val="0087327B"/>
    <w:rsid w:val="0087555F"/>
    <w:rsid w:val="00875832"/>
    <w:rsid w:val="008805B1"/>
    <w:rsid w:val="00881082"/>
    <w:rsid w:val="008818F5"/>
    <w:rsid w:val="00887FA6"/>
    <w:rsid w:val="008911C0"/>
    <w:rsid w:val="00891BE7"/>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E61BD"/>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FCF"/>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DF2"/>
    <w:rsid w:val="009C403B"/>
    <w:rsid w:val="009C4E15"/>
    <w:rsid w:val="009C66FA"/>
    <w:rsid w:val="009C77F6"/>
    <w:rsid w:val="009D1896"/>
    <w:rsid w:val="009D43A7"/>
    <w:rsid w:val="009D4878"/>
    <w:rsid w:val="009D4AC6"/>
    <w:rsid w:val="009D56E5"/>
    <w:rsid w:val="009E1C65"/>
    <w:rsid w:val="009E1DBD"/>
    <w:rsid w:val="009E6FCD"/>
    <w:rsid w:val="009E7D00"/>
    <w:rsid w:val="009F1AF2"/>
    <w:rsid w:val="009F5546"/>
    <w:rsid w:val="009F5B61"/>
    <w:rsid w:val="009F686C"/>
    <w:rsid w:val="009F6B7E"/>
    <w:rsid w:val="00A014BD"/>
    <w:rsid w:val="00A01F2D"/>
    <w:rsid w:val="00A029A1"/>
    <w:rsid w:val="00A02E7C"/>
    <w:rsid w:val="00A03B6C"/>
    <w:rsid w:val="00A0401F"/>
    <w:rsid w:val="00A05452"/>
    <w:rsid w:val="00A05C55"/>
    <w:rsid w:val="00A06088"/>
    <w:rsid w:val="00A062AC"/>
    <w:rsid w:val="00A072EE"/>
    <w:rsid w:val="00A07EA6"/>
    <w:rsid w:val="00A10C2F"/>
    <w:rsid w:val="00A12886"/>
    <w:rsid w:val="00A128FE"/>
    <w:rsid w:val="00A12DE3"/>
    <w:rsid w:val="00A14125"/>
    <w:rsid w:val="00A14901"/>
    <w:rsid w:val="00A16FC2"/>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4"/>
    <w:rsid w:val="00A36427"/>
    <w:rsid w:val="00A36AFF"/>
    <w:rsid w:val="00A37D3B"/>
    <w:rsid w:val="00A40261"/>
    <w:rsid w:val="00A41285"/>
    <w:rsid w:val="00A42D8E"/>
    <w:rsid w:val="00A434F9"/>
    <w:rsid w:val="00A4398E"/>
    <w:rsid w:val="00A446E8"/>
    <w:rsid w:val="00A45B25"/>
    <w:rsid w:val="00A46125"/>
    <w:rsid w:val="00A46B2C"/>
    <w:rsid w:val="00A46DDD"/>
    <w:rsid w:val="00A4700E"/>
    <w:rsid w:val="00A4746C"/>
    <w:rsid w:val="00A47A53"/>
    <w:rsid w:val="00A50A67"/>
    <w:rsid w:val="00A5118C"/>
    <w:rsid w:val="00A54C8C"/>
    <w:rsid w:val="00A568F8"/>
    <w:rsid w:val="00A62B2A"/>
    <w:rsid w:val="00A62C2D"/>
    <w:rsid w:val="00A63976"/>
    <w:rsid w:val="00A712F9"/>
    <w:rsid w:val="00A72CB7"/>
    <w:rsid w:val="00A73378"/>
    <w:rsid w:val="00A740AA"/>
    <w:rsid w:val="00A74F63"/>
    <w:rsid w:val="00A75662"/>
    <w:rsid w:val="00A75AC5"/>
    <w:rsid w:val="00A768DE"/>
    <w:rsid w:val="00A77243"/>
    <w:rsid w:val="00A806C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765"/>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17971"/>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0FE"/>
    <w:rsid w:val="00B774FA"/>
    <w:rsid w:val="00B77D95"/>
    <w:rsid w:val="00B81686"/>
    <w:rsid w:val="00B834A7"/>
    <w:rsid w:val="00B9193E"/>
    <w:rsid w:val="00B9285C"/>
    <w:rsid w:val="00B92F23"/>
    <w:rsid w:val="00B95205"/>
    <w:rsid w:val="00B96AA3"/>
    <w:rsid w:val="00B976B7"/>
    <w:rsid w:val="00BA0417"/>
    <w:rsid w:val="00BA290F"/>
    <w:rsid w:val="00BA2D77"/>
    <w:rsid w:val="00BA369B"/>
    <w:rsid w:val="00BA3B51"/>
    <w:rsid w:val="00BA5109"/>
    <w:rsid w:val="00BA62BA"/>
    <w:rsid w:val="00BA7293"/>
    <w:rsid w:val="00BA7F9E"/>
    <w:rsid w:val="00BB0471"/>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1F8B"/>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79E"/>
    <w:rsid w:val="00C16D3A"/>
    <w:rsid w:val="00C17AB2"/>
    <w:rsid w:val="00C225B2"/>
    <w:rsid w:val="00C238DD"/>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717"/>
    <w:rsid w:val="00C46FA7"/>
    <w:rsid w:val="00C51E92"/>
    <w:rsid w:val="00C5251A"/>
    <w:rsid w:val="00C5445C"/>
    <w:rsid w:val="00C5464F"/>
    <w:rsid w:val="00C60657"/>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65D"/>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69C"/>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730"/>
    <w:rsid w:val="00D44D48"/>
    <w:rsid w:val="00D44E0A"/>
    <w:rsid w:val="00D473F5"/>
    <w:rsid w:val="00D52101"/>
    <w:rsid w:val="00D527CA"/>
    <w:rsid w:val="00D531A4"/>
    <w:rsid w:val="00D5338F"/>
    <w:rsid w:val="00D5669B"/>
    <w:rsid w:val="00D56C86"/>
    <w:rsid w:val="00D578D6"/>
    <w:rsid w:val="00D6019A"/>
    <w:rsid w:val="00D61752"/>
    <w:rsid w:val="00D6181A"/>
    <w:rsid w:val="00D63776"/>
    <w:rsid w:val="00D644A0"/>
    <w:rsid w:val="00D657D4"/>
    <w:rsid w:val="00D65D78"/>
    <w:rsid w:val="00D700C2"/>
    <w:rsid w:val="00D738DE"/>
    <w:rsid w:val="00D7496E"/>
    <w:rsid w:val="00D7658A"/>
    <w:rsid w:val="00D766ED"/>
    <w:rsid w:val="00D8022C"/>
    <w:rsid w:val="00D803F8"/>
    <w:rsid w:val="00D80714"/>
    <w:rsid w:val="00D80B82"/>
    <w:rsid w:val="00D81C07"/>
    <w:rsid w:val="00D82184"/>
    <w:rsid w:val="00D839C4"/>
    <w:rsid w:val="00D83A5F"/>
    <w:rsid w:val="00D83C0C"/>
    <w:rsid w:val="00D8798B"/>
    <w:rsid w:val="00D91DFA"/>
    <w:rsid w:val="00D93B0F"/>
    <w:rsid w:val="00D93E20"/>
    <w:rsid w:val="00D95648"/>
    <w:rsid w:val="00D9680C"/>
    <w:rsid w:val="00DA1995"/>
    <w:rsid w:val="00DA1A7A"/>
    <w:rsid w:val="00DA27B6"/>
    <w:rsid w:val="00DA2E6F"/>
    <w:rsid w:val="00DA5ED4"/>
    <w:rsid w:val="00DA6822"/>
    <w:rsid w:val="00DA7700"/>
    <w:rsid w:val="00DA7799"/>
    <w:rsid w:val="00DB1A4F"/>
    <w:rsid w:val="00DB1E24"/>
    <w:rsid w:val="00DB2ECA"/>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16F"/>
    <w:rsid w:val="00E01AAA"/>
    <w:rsid w:val="00E02718"/>
    <w:rsid w:val="00E03434"/>
    <w:rsid w:val="00E03FC9"/>
    <w:rsid w:val="00E05B22"/>
    <w:rsid w:val="00E109D3"/>
    <w:rsid w:val="00E122C2"/>
    <w:rsid w:val="00E12D6D"/>
    <w:rsid w:val="00E13C4F"/>
    <w:rsid w:val="00E14477"/>
    <w:rsid w:val="00E152D3"/>
    <w:rsid w:val="00E15C78"/>
    <w:rsid w:val="00E16965"/>
    <w:rsid w:val="00E2087B"/>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78"/>
    <w:rsid w:val="00E727E3"/>
    <w:rsid w:val="00E72E81"/>
    <w:rsid w:val="00E73170"/>
    <w:rsid w:val="00E76475"/>
    <w:rsid w:val="00E7694C"/>
    <w:rsid w:val="00E769F3"/>
    <w:rsid w:val="00E76BFB"/>
    <w:rsid w:val="00E77545"/>
    <w:rsid w:val="00E77D00"/>
    <w:rsid w:val="00E801EE"/>
    <w:rsid w:val="00E81094"/>
    <w:rsid w:val="00E82C0D"/>
    <w:rsid w:val="00E8595A"/>
    <w:rsid w:val="00E87D46"/>
    <w:rsid w:val="00E90321"/>
    <w:rsid w:val="00E90DFF"/>
    <w:rsid w:val="00E92B4C"/>
    <w:rsid w:val="00E96246"/>
    <w:rsid w:val="00E972DD"/>
    <w:rsid w:val="00EA03DD"/>
    <w:rsid w:val="00EA090D"/>
    <w:rsid w:val="00EA1F01"/>
    <w:rsid w:val="00EA1FA4"/>
    <w:rsid w:val="00EA3143"/>
    <w:rsid w:val="00EA3B8F"/>
    <w:rsid w:val="00EA420A"/>
    <w:rsid w:val="00EA4AD8"/>
    <w:rsid w:val="00EA5136"/>
    <w:rsid w:val="00EA63A2"/>
    <w:rsid w:val="00EA6EBC"/>
    <w:rsid w:val="00EA79B4"/>
    <w:rsid w:val="00EB2FA2"/>
    <w:rsid w:val="00EB36DA"/>
    <w:rsid w:val="00EB3840"/>
    <w:rsid w:val="00EB72FE"/>
    <w:rsid w:val="00EC03D5"/>
    <w:rsid w:val="00EC050F"/>
    <w:rsid w:val="00EC15C9"/>
    <w:rsid w:val="00EC2511"/>
    <w:rsid w:val="00EC6FAA"/>
    <w:rsid w:val="00EC739B"/>
    <w:rsid w:val="00ED067D"/>
    <w:rsid w:val="00ED2053"/>
    <w:rsid w:val="00ED24AE"/>
    <w:rsid w:val="00ED2543"/>
    <w:rsid w:val="00ED60D4"/>
    <w:rsid w:val="00ED61E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45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C6"/>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3821"/>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A7D68"/>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15B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7AF6F71-E225-4042-97CE-806F81CB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A47A53"/>
    <w:rPr>
      <w:lang w:val="fr-FR" w:eastAsia="en-US"/>
    </w:rPr>
  </w:style>
  <w:style w:type="character" w:styleId="YerTutucuMetni">
    <w:name w:val="Placeholder Text"/>
    <w:basedOn w:val="VarsaylanParagrafYazTipi"/>
    <w:uiPriority w:val="99"/>
    <w:semiHidden/>
    <w:rsid w:val="0036755B"/>
    <w:rPr>
      <w:color w:val="808080"/>
    </w:rPr>
  </w:style>
  <w:style w:type="character" w:customStyle="1" w:styleId="calibri10">
    <w:name w:val="calibri10"/>
    <w:basedOn w:val="VarsaylanParagrafYazTipi"/>
    <w:uiPriority w:val="1"/>
    <w:rsid w:val="00891BE7"/>
    <w:rPr>
      <w:rFonts w:asciiTheme="minorHAnsi" w:hAnsiTheme="minorHAnsi"/>
      <w:color w:val="0D0D0D" w:themeColor="text1" w:themeTint="F2"/>
      <w:sz w:val="20"/>
    </w:rPr>
  </w:style>
  <w:style w:type="character" w:customStyle="1" w:styleId="DoluCalibri">
    <w:name w:val="DoluCalibri"/>
    <w:basedOn w:val="VarsaylanParagrafYazTipi"/>
    <w:uiPriority w:val="1"/>
    <w:rsid w:val="00891BE7"/>
    <w:rPr>
      <w:rFonts w:asciiTheme="minorHAnsi" w:hAnsiTheme="minorHAnsi"/>
      <w:color w:val="0D0D0D" w:themeColor="text1" w:themeTint="F2"/>
      <w:sz w:val="20"/>
    </w:rPr>
  </w:style>
  <w:style w:type="character" w:customStyle="1" w:styleId="verdanaStandart">
    <w:name w:val="verdanaStandart"/>
    <w:basedOn w:val="VarsaylanParagrafYazTipi"/>
    <w:uiPriority w:val="1"/>
    <w:qFormat/>
    <w:rsid w:val="00891BE7"/>
    <w:rPr>
      <w:rFonts w:ascii="Verdana" w:hAnsi="Verdana"/>
      <w:b/>
      <w:color w:val="002060"/>
      <w:sz w:val="20"/>
    </w:rPr>
  </w:style>
  <w:style w:type="character" w:customStyle="1" w:styleId="DoluCalibri2">
    <w:name w:val="DoluCalibri2"/>
    <w:basedOn w:val="VarsaylanParagrafYazTipi"/>
    <w:uiPriority w:val="1"/>
    <w:rsid w:val="0050581A"/>
    <w:rPr>
      <w:rFonts w:asciiTheme="minorHAnsi" w:hAnsiTheme="minorHAnsi"/>
      <w:color w:val="0D0D0D" w:themeColor="text1" w:themeTint="F2"/>
      <w:sz w:val="20"/>
    </w:rPr>
  </w:style>
  <w:style w:type="character" w:customStyle="1" w:styleId="Verdana2">
    <w:name w:val="Verdana_2"/>
    <w:basedOn w:val="VarsaylanParagrafYazTipi"/>
    <w:uiPriority w:val="1"/>
    <w:qFormat/>
    <w:rsid w:val="00746871"/>
    <w:rPr>
      <w:rFonts w:ascii="Verdana" w:hAnsi="Verdana"/>
      <w:b/>
      <w:color w:val="0D0D0D" w:themeColor="text1" w:themeTint="F2"/>
      <w:sz w:val="20"/>
    </w:rPr>
  </w:style>
  <w:style w:type="character" w:customStyle="1" w:styleId="verdana3">
    <w:name w:val="verdana_3"/>
    <w:basedOn w:val="VarsaylanParagrafYazTipi"/>
    <w:uiPriority w:val="1"/>
    <w:rsid w:val="007B109A"/>
    <w:rPr>
      <w:rFonts w:ascii="Verdana" w:hAnsi="Verdana"/>
      <w:color w:val="0D0D0D" w:themeColor="text1" w:themeTint="F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53EA4EF1-7D42-4F8B-B5B4-35CA48EB2BB4}"/>
      </w:docPartPr>
      <w:docPartBody>
        <w:p w:rsidR="008161E9" w:rsidRDefault="0096190E">
          <w:r w:rsidRPr="00D35619">
            <w:rPr>
              <w:rStyle w:val="YerTutucuMetni"/>
            </w:rPr>
            <w:t>Metin girmek için buraya tıklayın veya dokunun.</w:t>
          </w:r>
        </w:p>
      </w:docPartBody>
    </w:docPart>
    <w:docPart>
      <w:docPartPr>
        <w:name w:val="DefaultPlaceholder_-1854013437"/>
        <w:category>
          <w:name w:val="Genel"/>
          <w:gallery w:val="placeholder"/>
        </w:category>
        <w:types>
          <w:type w:val="bbPlcHdr"/>
        </w:types>
        <w:behaviors>
          <w:behavior w:val="content"/>
        </w:behaviors>
        <w:guid w:val="{2EB208D4-E56E-4704-9C2D-76BEBBEC8611}"/>
      </w:docPartPr>
      <w:docPartBody>
        <w:p w:rsidR="007123AC" w:rsidRDefault="0047316C">
          <w:r w:rsidRPr="002D788A">
            <w:rPr>
              <w:rStyle w:val="YerTutucuMetni"/>
            </w:rPr>
            <w:t>Bir yapı taşı seçin.</w:t>
          </w:r>
        </w:p>
      </w:docPartBody>
    </w:docPart>
    <w:docPart>
      <w:docPartPr>
        <w:name w:val="7B600EB8547047048EB8CACE2F33BE45"/>
        <w:category>
          <w:name w:val="Genel"/>
          <w:gallery w:val="placeholder"/>
        </w:category>
        <w:types>
          <w:type w:val="bbPlcHdr"/>
        </w:types>
        <w:behaviors>
          <w:behavior w:val="content"/>
        </w:behaviors>
        <w:guid w:val="{6A90A4F3-FCFC-44B2-8BBE-9AB26AA5695A}"/>
      </w:docPartPr>
      <w:docPartBody>
        <w:p w:rsidR="006317F5" w:rsidRDefault="007123AC" w:rsidP="007123AC">
          <w:pPr>
            <w:pStyle w:val="7B600EB8547047048EB8CACE2F33BE45"/>
          </w:pPr>
          <w:r w:rsidRPr="00891BE7">
            <w:rPr>
              <w:rStyle w:val="YerTutucuMetni"/>
              <w:color w:val="FF0000"/>
            </w:rPr>
            <w:t>Tarih girmek için tıklayın veya dokunun.</w:t>
          </w:r>
        </w:p>
      </w:docPartBody>
    </w:docPart>
    <w:docPart>
      <w:docPartPr>
        <w:name w:val="F773D61799024E3199E65AF803F6DD62"/>
        <w:category>
          <w:name w:val="Genel"/>
          <w:gallery w:val="placeholder"/>
        </w:category>
        <w:types>
          <w:type w:val="bbPlcHdr"/>
        </w:types>
        <w:behaviors>
          <w:behavior w:val="content"/>
        </w:behaviors>
        <w:guid w:val="{21D8DDB6-52A0-4AAD-8036-A4EAE3D85A41}"/>
      </w:docPartPr>
      <w:docPartBody>
        <w:p w:rsidR="006317F5" w:rsidRDefault="007123AC" w:rsidP="007123AC">
          <w:pPr>
            <w:pStyle w:val="F773D61799024E3199E65AF803F6DD62"/>
          </w:pPr>
          <w:r w:rsidRPr="00891BE7">
            <w:rPr>
              <w:rStyle w:val="YerTutucuMetni"/>
              <w:color w:val="FF0000"/>
            </w:rPr>
            <w:t>Tarih girmek için tıklayın veya dokunun.</w:t>
          </w:r>
        </w:p>
      </w:docPartBody>
    </w:docPart>
    <w:docPart>
      <w:docPartPr>
        <w:name w:val="76D366D1042F411CB99B8E6030525C62"/>
        <w:category>
          <w:name w:val="Genel"/>
          <w:gallery w:val="placeholder"/>
        </w:category>
        <w:types>
          <w:type w:val="bbPlcHdr"/>
        </w:types>
        <w:behaviors>
          <w:behavior w:val="content"/>
        </w:behaviors>
        <w:guid w:val="{AD6D38C5-548F-493A-B711-79DA3D1CA7F6}"/>
      </w:docPartPr>
      <w:docPartBody>
        <w:p w:rsidR="006317F5" w:rsidRDefault="007123AC" w:rsidP="007123AC">
          <w:pPr>
            <w:pStyle w:val="76D366D1042F411CB99B8E6030525C62"/>
          </w:pPr>
          <w:r w:rsidRPr="00891BE7">
            <w:rPr>
              <w:rStyle w:val="YerTutucuMetni"/>
              <w:color w:val="FF0000"/>
            </w:rPr>
            <w:t>Metin girmek için buraya tıklayın veya dokunun.</w:t>
          </w:r>
        </w:p>
      </w:docPartBody>
    </w:docPart>
    <w:docPart>
      <w:docPartPr>
        <w:name w:val="2BC8D82C50B34F57ACD8D69E7C0D7AC0"/>
        <w:category>
          <w:name w:val="Genel"/>
          <w:gallery w:val="placeholder"/>
        </w:category>
        <w:types>
          <w:type w:val="bbPlcHdr"/>
        </w:types>
        <w:behaviors>
          <w:behavior w:val="content"/>
        </w:behaviors>
        <w:guid w:val="{B2605CFF-C29C-4F48-A289-3FFA9C79B894}"/>
      </w:docPartPr>
      <w:docPartBody>
        <w:p w:rsidR="006317F5" w:rsidRDefault="007123AC" w:rsidP="007123AC">
          <w:pPr>
            <w:pStyle w:val="2BC8D82C50B34F57ACD8D69E7C0D7AC0"/>
          </w:pPr>
          <w:r w:rsidRPr="00891BE7">
            <w:rPr>
              <w:rStyle w:val="YerTutucuMetni"/>
              <w:color w:val="FF0000"/>
              <w:sz w:val="16"/>
              <w:szCs w:val="16"/>
            </w:rPr>
            <w:t>Metin girmek için buraya tıklayın veya dokunun.</w:t>
          </w:r>
        </w:p>
      </w:docPartBody>
    </w:docPart>
    <w:docPart>
      <w:docPartPr>
        <w:name w:val="5B3FC9F40135431CAC646D342D228E36"/>
        <w:category>
          <w:name w:val="Genel"/>
          <w:gallery w:val="placeholder"/>
        </w:category>
        <w:types>
          <w:type w:val="bbPlcHdr"/>
        </w:types>
        <w:behaviors>
          <w:behavior w:val="content"/>
        </w:behaviors>
        <w:guid w:val="{EC583CD9-D242-4253-8943-BD579D0BFE05}"/>
      </w:docPartPr>
      <w:docPartBody>
        <w:p w:rsidR="006317F5" w:rsidRDefault="007123AC" w:rsidP="007123AC">
          <w:pPr>
            <w:pStyle w:val="5B3FC9F40135431CAC646D342D228E36"/>
          </w:pPr>
          <w:r w:rsidRPr="00A16FC2">
            <w:rPr>
              <w:rStyle w:val="YerTutucuMetni"/>
              <w:color w:val="FF0000"/>
              <w:sz w:val="16"/>
              <w:szCs w:val="16"/>
            </w:rPr>
            <w:t>Metin girmek için buraya tıklayın veya dokunun.</w:t>
          </w:r>
        </w:p>
      </w:docPartBody>
    </w:docPart>
    <w:docPart>
      <w:docPartPr>
        <w:name w:val="98ED8D1A9CD64072B1C73CF023D39D4F"/>
        <w:category>
          <w:name w:val="Genel"/>
          <w:gallery w:val="placeholder"/>
        </w:category>
        <w:types>
          <w:type w:val="bbPlcHdr"/>
        </w:types>
        <w:behaviors>
          <w:behavior w:val="content"/>
        </w:behaviors>
        <w:guid w:val="{2F290B50-1AFF-47D6-B012-5364ED03FBA1}"/>
      </w:docPartPr>
      <w:docPartBody>
        <w:p w:rsidR="006317F5" w:rsidRDefault="007123AC" w:rsidP="007123AC">
          <w:pPr>
            <w:pStyle w:val="98ED8D1A9CD64072B1C73CF023D39D4F"/>
          </w:pPr>
          <w:r w:rsidRPr="00A16FC2">
            <w:rPr>
              <w:rStyle w:val="YerTutucuMetni"/>
              <w:color w:val="FF0000"/>
              <w:sz w:val="16"/>
              <w:szCs w:val="16"/>
            </w:rPr>
            <w:t>Metin girmek için buraya tıklayın veya dokunun.</w:t>
          </w:r>
        </w:p>
      </w:docPartBody>
    </w:docPart>
    <w:docPart>
      <w:docPartPr>
        <w:name w:val="695253E45A434A4F9089974C2C8117EC"/>
        <w:category>
          <w:name w:val="Genel"/>
          <w:gallery w:val="placeholder"/>
        </w:category>
        <w:types>
          <w:type w:val="bbPlcHdr"/>
        </w:types>
        <w:behaviors>
          <w:behavior w:val="content"/>
        </w:behaviors>
        <w:guid w:val="{D38B7C53-CC61-4851-B5EA-D460114E05A0}"/>
      </w:docPartPr>
      <w:docPartBody>
        <w:p w:rsidR="006317F5" w:rsidRDefault="007123AC" w:rsidP="007123AC">
          <w:pPr>
            <w:pStyle w:val="695253E45A434A4F9089974C2C8117EC"/>
          </w:pPr>
          <w:r w:rsidRPr="00A16FC2">
            <w:rPr>
              <w:rStyle w:val="YerTutucuMetni"/>
              <w:color w:val="FF0000"/>
              <w:sz w:val="16"/>
              <w:szCs w:val="16"/>
            </w:rPr>
            <w:t>Metin girmek için buraya tıklayın veya dokunun.</w:t>
          </w:r>
        </w:p>
      </w:docPartBody>
    </w:docPart>
    <w:docPart>
      <w:docPartPr>
        <w:name w:val="F262F2A259A9457C994711C0B0939EEC"/>
        <w:category>
          <w:name w:val="Genel"/>
          <w:gallery w:val="placeholder"/>
        </w:category>
        <w:types>
          <w:type w:val="bbPlcHdr"/>
        </w:types>
        <w:behaviors>
          <w:behavior w:val="content"/>
        </w:behaviors>
        <w:guid w:val="{4DAFF07E-E67F-4BF5-B6BA-11E3A87EABC0}"/>
      </w:docPartPr>
      <w:docPartBody>
        <w:p w:rsidR="006317F5" w:rsidRDefault="007123AC" w:rsidP="007123AC">
          <w:pPr>
            <w:pStyle w:val="F262F2A259A9457C994711C0B0939EEC"/>
          </w:pPr>
          <w:r w:rsidRPr="00A16FC2">
            <w:rPr>
              <w:rStyle w:val="YerTutucuMetni"/>
              <w:color w:val="FF0000"/>
              <w:sz w:val="16"/>
              <w:szCs w:val="16"/>
            </w:rPr>
            <w:t>Bir öğe seçin.</w:t>
          </w:r>
        </w:p>
      </w:docPartBody>
    </w:docPart>
    <w:docPart>
      <w:docPartPr>
        <w:name w:val="E19585C09D884BA6BBEBE3A2EC2D36B3"/>
        <w:category>
          <w:name w:val="Genel"/>
          <w:gallery w:val="placeholder"/>
        </w:category>
        <w:types>
          <w:type w:val="bbPlcHdr"/>
        </w:types>
        <w:behaviors>
          <w:behavior w:val="content"/>
        </w:behaviors>
        <w:guid w:val="{4CED4EC0-62DF-4D90-904B-762E611D7EBA}"/>
      </w:docPartPr>
      <w:docPartBody>
        <w:p w:rsidR="006317F5" w:rsidRDefault="007123AC" w:rsidP="007123AC">
          <w:pPr>
            <w:pStyle w:val="E19585C09D884BA6BBEBE3A2EC2D36B3"/>
          </w:pPr>
          <w:r w:rsidRPr="00A16FC2">
            <w:rPr>
              <w:rStyle w:val="YerTutucuMetni"/>
              <w:color w:val="FF0000"/>
              <w:sz w:val="16"/>
              <w:szCs w:val="16"/>
            </w:rPr>
            <w:t>Metin girmek için buraya tıklayın veya dokunun.</w:t>
          </w:r>
        </w:p>
      </w:docPartBody>
    </w:docPart>
    <w:docPart>
      <w:docPartPr>
        <w:name w:val="26F3CD399E624423AA15F1F7F1A20ACB"/>
        <w:category>
          <w:name w:val="Genel"/>
          <w:gallery w:val="placeholder"/>
        </w:category>
        <w:types>
          <w:type w:val="bbPlcHdr"/>
        </w:types>
        <w:behaviors>
          <w:behavior w:val="content"/>
        </w:behaviors>
        <w:guid w:val="{B29C0E56-7C5D-4E8C-8A2A-8DC18B19AFCB}"/>
      </w:docPartPr>
      <w:docPartBody>
        <w:p w:rsidR="006317F5" w:rsidRDefault="007123AC" w:rsidP="007123AC">
          <w:pPr>
            <w:pStyle w:val="26F3CD399E624423AA15F1F7F1A20ACB"/>
          </w:pPr>
          <w:r w:rsidRPr="00A16FC2">
            <w:rPr>
              <w:rStyle w:val="YerTutucuMetni"/>
              <w:color w:val="FF0000"/>
              <w:sz w:val="16"/>
              <w:szCs w:val="16"/>
            </w:rPr>
            <w:t>Metin girmek için buraya tıklayın veya dokunun.</w:t>
          </w:r>
        </w:p>
      </w:docPartBody>
    </w:docPart>
    <w:docPart>
      <w:docPartPr>
        <w:name w:val="CF21CAA893DE429A948AF29569A9784B"/>
        <w:category>
          <w:name w:val="Genel"/>
          <w:gallery w:val="placeholder"/>
        </w:category>
        <w:types>
          <w:type w:val="bbPlcHdr"/>
        </w:types>
        <w:behaviors>
          <w:behavior w:val="content"/>
        </w:behaviors>
        <w:guid w:val="{0161F9D2-EDA0-4EF3-A04E-ACC9516867E2}"/>
      </w:docPartPr>
      <w:docPartBody>
        <w:p w:rsidR="006317F5" w:rsidRDefault="007123AC" w:rsidP="007123AC">
          <w:pPr>
            <w:pStyle w:val="CF21CAA893DE429A948AF29569A9784B"/>
          </w:pPr>
          <w:r w:rsidRPr="000C4F67">
            <w:rPr>
              <w:rStyle w:val="YerTutucuMetni"/>
              <w:color w:val="FF0000"/>
              <w:sz w:val="16"/>
              <w:szCs w:val="16"/>
            </w:rPr>
            <w:t>Metin girmek için buraya tıklayın veya dokunun.</w:t>
          </w:r>
        </w:p>
      </w:docPartBody>
    </w:docPart>
    <w:docPart>
      <w:docPartPr>
        <w:name w:val="56BDEE0158D142D99FAAB6EF62750A5A"/>
        <w:category>
          <w:name w:val="Genel"/>
          <w:gallery w:val="placeholder"/>
        </w:category>
        <w:types>
          <w:type w:val="bbPlcHdr"/>
        </w:types>
        <w:behaviors>
          <w:behavior w:val="content"/>
        </w:behaviors>
        <w:guid w:val="{506EF7EC-ACFD-4DE1-B9CA-C35F66607365}"/>
      </w:docPartPr>
      <w:docPartBody>
        <w:p w:rsidR="006317F5" w:rsidRDefault="007123AC" w:rsidP="007123AC">
          <w:pPr>
            <w:pStyle w:val="56BDEE0158D142D99FAAB6EF62750A5A"/>
          </w:pPr>
          <w:r w:rsidRPr="00342B12">
            <w:rPr>
              <w:rStyle w:val="YerTutucuMetni"/>
              <w:color w:val="FF0000"/>
            </w:rPr>
            <w:t>Metin girmek için buraya tıklayın veya dokunun.</w:t>
          </w:r>
        </w:p>
      </w:docPartBody>
    </w:docPart>
    <w:docPart>
      <w:docPartPr>
        <w:name w:val="617C1106B0514DA6877BA884B8D338B1"/>
        <w:category>
          <w:name w:val="Genel"/>
          <w:gallery w:val="placeholder"/>
        </w:category>
        <w:types>
          <w:type w:val="bbPlcHdr"/>
        </w:types>
        <w:behaviors>
          <w:behavior w:val="content"/>
        </w:behaviors>
        <w:guid w:val="{5CA4BE03-C3F4-49DC-AC84-9BF1C203D8B4}"/>
      </w:docPartPr>
      <w:docPartBody>
        <w:p w:rsidR="006317F5" w:rsidRDefault="007123AC" w:rsidP="007123AC">
          <w:pPr>
            <w:pStyle w:val="617C1106B0514DA6877BA884B8D338B1"/>
          </w:pPr>
          <w:r w:rsidRPr="00342B12">
            <w:rPr>
              <w:rStyle w:val="YerTutucuMetni"/>
              <w:color w:val="FF0000"/>
              <w:sz w:val="16"/>
              <w:szCs w:val="16"/>
            </w:rPr>
            <w:t>Metin girmek için buraya tıklayın veya dokunun.</w:t>
          </w:r>
        </w:p>
      </w:docPartBody>
    </w:docPart>
    <w:docPart>
      <w:docPartPr>
        <w:name w:val="536606899BA646408EA3531AF417F70B"/>
        <w:category>
          <w:name w:val="Genel"/>
          <w:gallery w:val="placeholder"/>
        </w:category>
        <w:types>
          <w:type w:val="bbPlcHdr"/>
        </w:types>
        <w:behaviors>
          <w:behavior w:val="content"/>
        </w:behaviors>
        <w:guid w:val="{E49186D3-D624-48CC-B8E5-4875D1AEF6B7}"/>
      </w:docPartPr>
      <w:docPartBody>
        <w:p w:rsidR="006317F5" w:rsidRDefault="007123AC" w:rsidP="007123AC">
          <w:pPr>
            <w:pStyle w:val="536606899BA646408EA3531AF417F70B"/>
          </w:pPr>
          <w:r w:rsidRPr="00342B12">
            <w:rPr>
              <w:rStyle w:val="YerTutucuMetni"/>
              <w:color w:val="FF0000"/>
              <w:sz w:val="16"/>
              <w:szCs w:val="16"/>
            </w:rPr>
            <w:t>Metin girmek için buraya tıklayın veya dokunun.</w:t>
          </w:r>
        </w:p>
      </w:docPartBody>
    </w:docPart>
    <w:docPart>
      <w:docPartPr>
        <w:name w:val="557983325F3D4CA2BF5A33DA479E3CA8"/>
        <w:category>
          <w:name w:val="Genel"/>
          <w:gallery w:val="placeholder"/>
        </w:category>
        <w:types>
          <w:type w:val="bbPlcHdr"/>
        </w:types>
        <w:behaviors>
          <w:behavior w:val="content"/>
        </w:behaviors>
        <w:guid w:val="{B28D5FF6-77D5-45B3-8F58-FB261286C50A}"/>
      </w:docPartPr>
      <w:docPartBody>
        <w:p w:rsidR="006317F5" w:rsidRDefault="007123AC" w:rsidP="007123AC">
          <w:pPr>
            <w:pStyle w:val="557983325F3D4CA2BF5A33DA479E3CA8"/>
          </w:pPr>
          <w:r w:rsidRPr="00342B12">
            <w:rPr>
              <w:rStyle w:val="YerTutucuMetni"/>
              <w:color w:val="FF0000"/>
              <w:sz w:val="16"/>
              <w:szCs w:val="16"/>
            </w:rPr>
            <w:t>Metin girmek için buraya tıklayın veya dokunun.</w:t>
          </w:r>
        </w:p>
      </w:docPartBody>
    </w:docPart>
    <w:docPart>
      <w:docPartPr>
        <w:name w:val="1A35E5503BE449709551E922031529B4"/>
        <w:category>
          <w:name w:val="Genel"/>
          <w:gallery w:val="placeholder"/>
        </w:category>
        <w:types>
          <w:type w:val="bbPlcHdr"/>
        </w:types>
        <w:behaviors>
          <w:behavior w:val="content"/>
        </w:behaviors>
        <w:guid w:val="{937AE216-173B-40F8-A94C-3ECA4E70431D}"/>
      </w:docPartPr>
      <w:docPartBody>
        <w:p w:rsidR="006317F5" w:rsidRDefault="007123AC" w:rsidP="007123AC">
          <w:pPr>
            <w:pStyle w:val="1A35E5503BE449709551E922031529B4"/>
          </w:pPr>
          <w:r w:rsidRPr="00342B12">
            <w:rPr>
              <w:rStyle w:val="YerTutucuMetni"/>
              <w:color w:val="FF0000"/>
              <w:sz w:val="16"/>
              <w:szCs w:val="16"/>
            </w:rPr>
            <w:t>Metin girmek için buraya tıklayın veya dokunun.</w:t>
          </w:r>
        </w:p>
      </w:docPartBody>
    </w:docPart>
    <w:docPart>
      <w:docPartPr>
        <w:name w:val="5BB92D1952EC4F2BA3FC5AF2BF440E98"/>
        <w:category>
          <w:name w:val="Genel"/>
          <w:gallery w:val="placeholder"/>
        </w:category>
        <w:types>
          <w:type w:val="bbPlcHdr"/>
        </w:types>
        <w:behaviors>
          <w:behavior w:val="content"/>
        </w:behaviors>
        <w:guid w:val="{E92874A6-F0DA-4A1C-9543-0BEAD4F755B5}"/>
      </w:docPartPr>
      <w:docPartBody>
        <w:p w:rsidR="006317F5" w:rsidRDefault="007123AC" w:rsidP="007123AC">
          <w:pPr>
            <w:pStyle w:val="5BB92D1952EC4F2BA3FC5AF2BF440E98"/>
          </w:pPr>
          <w:r w:rsidRPr="00342B12">
            <w:rPr>
              <w:rStyle w:val="YerTutucuMetni"/>
              <w:color w:val="FF0000"/>
              <w:sz w:val="16"/>
              <w:szCs w:val="16"/>
            </w:rPr>
            <w:t>Metin girmek için buraya tıklayın veya dokunun.</w:t>
          </w:r>
        </w:p>
      </w:docPartBody>
    </w:docPart>
    <w:docPart>
      <w:docPartPr>
        <w:name w:val="DAC07AEA602E4AEE8B56888E57334F08"/>
        <w:category>
          <w:name w:val="Genel"/>
          <w:gallery w:val="placeholder"/>
        </w:category>
        <w:types>
          <w:type w:val="bbPlcHdr"/>
        </w:types>
        <w:behaviors>
          <w:behavior w:val="content"/>
        </w:behaviors>
        <w:guid w:val="{99B98681-D6D7-46D9-BA9F-C060C1570895}"/>
      </w:docPartPr>
      <w:docPartBody>
        <w:p w:rsidR="006317F5" w:rsidRDefault="007123AC" w:rsidP="007123AC">
          <w:pPr>
            <w:pStyle w:val="DAC07AEA602E4AEE8B56888E57334F08"/>
          </w:pPr>
          <w:r w:rsidRPr="00342B12">
            <w:rPr>
              <w:rStyle w:val="YerTutucuMetni"/>
              <w:color w:val="FF0000"/>
              <w:sz w:val="16"/>
              <w:szCs w:val="16"/>
            </w:rPr>
            <w:t>Metin girmek için buraya tıklayın veya dokunun.</w:t>
          </w:r>
        </w:p>
      </w:docPartBody>
    </w:docPart>
    <w:docPart>
      <w:docPartPr>
        <w:name w:val="C8064E3B0BFB422F9A5A057A9CA6B45B"/>
        <w:category>
          <w:name w:val="Genel"/>
          <w:gallery w:val="placeholder"/>
        </w:category>
        <w:types>
          <w:type w:val="bbPlcHdr"/>
        </w:types>
        <w:behaviors>
          <w:behavior w:val="content"/>
        </w:behaviors>
        <w:guid w:val="{FD6BE259-E901-4F71-A181-905B6EEAC3D4}"/>
      </w:docPartPr>
      <w:docPartBody>
        <w:p w:rsidR="006317F5" w:rsidRDefault="007123AC" w:rsidP="007123AC">
          <w:pPr>
            <w:pStyle w:val="C8064E3B0BFB422F9A5A057A9CA6B45B"/>
          </w:pPr>
          <w:r w:rsidRPr="00E76BFB">
            <w:rPr>
              <w:rStyle w:val="YerTutucuMetni"/>
              <w:color w:val="FF0000"/>
              <w:sz w:val="16"/>
              <w:szCs w:val="16"/>
            </w:rPr>
            <w:t>Metin girmek için buraya tıklayın veya dokunun.</w:t>
          </w:r>
        </w:p>
      </w:docPartBody>
    </w:docPart>
    <w:docPart>
      <w:docPartPr>
        <w:name w:val="A36D67C178FD4954BAF3ADA074711A8D"/>
        <w:category>
          <w:name w:val="Genel"/>
          <w:gallery w:val="placeholder"/>
        </w:category>
        <w:types>
          <w:type w:val="bbPlcHdr"/>
        </w:types>
        <w:behaviors>
          <w:behavior w:val="content"/>
        </w:behaviors>
        <w:guid w:val="{E39B2CD2-2B6C-4E4D-B28E-44D07B70B01A}"/>
      </w:docPartPr>
      <w:docPartBody>
        <w:p w:rsidR="006317F5" w:rsidRDefault="007123AC" w:rsidP="007123AC">
          <w:pPr>
            <w:pStyle w:val="A36D67C178FD4954BAF3ADA074711A8D"/>
          </w:pPr>
          <w:r w:rsidRPr="00150466">
            <w:rPr>
              <w:rStyle w:val="YerTutucuMetni"/>
              <w:color w:val="FF0000"/>
            </w:rPr>
            <w:t>Metin girmek için buraya tıklayın veya dokunun.</w:t>
          </w:r>
        </w:p>
      </w:docPartBody>
    </w:docPart>
    <w:docPart>
      <w:docPartPr>
        <w:name w:val="D9716E14DD2C447A81336EF95E5DE36B"/>
        <w:category>
          <w:name w:val="Genel"/>
          <w:gallery w:val="placeholder"/>
        </w:category>
        <w:types>
          <w:type w:val="bbPlcHdr"/>
        </w:types>
        <w:behaviors>
          <w:behavior w:val="content"/>
        </w:behaviors>
        <w:guid w:val="{38D2F4E6-198E-409D-A548-2452A6F17381}"/>
      </w:docPartPr>
      <w:docPartBody>
        <w:p w:rsidR="006317F5" w:rsidRDefault="007123AC" w:rsidP="007123AC">
          <w:pPr>
            <w:pStyle w:val="D9716E14DD2C447A81336EF95E5DE36B"/>
          </w:pPr>
          <w:r w:rsidRPr="00746871">
            <w:rPr>
              <w:rStyle w:val="YerTutucuMetni"/>
              <w:color w:val="FF0000"/>
            </w:rPr>
            <w:t>Metin girmek için buraya tıklayın veya dokunun.</w:t>
          </w:r>
        </w:p>
      </w:docPartBody>
    </w:docPart>
    <w:docPart>
      <w:docPartPr>
        <w:name w:val="931FEE1A42824501922DD11A5307B7DB"/>
        <w:category>
          <w:name w:val="Genel"/>
          <w:gallery w:val="placeholder"/>
        </w:category>
        <w:types>
          <w:type w:val="bbPlcHdr"/>
        </w:types>
        <w:behaviors>
          <w:behavior w:val="content"/>
        </w:behaviors>
        <w:guid w:val="{7611CC64-58DB-4C3A-8CA4-E4BCE20035B5}"/>
      </w:docPartPr>
      <w:docPartBody>
        <w:p w:rsidR="006317F5" w:rsidRDefault="007123AC" w:rsidP="007123AC">
          <w:pPr>
            <w:pStyle w:val="931FEE1A42824501922DD11A5307B7DB"/>
          </w:pPr>
          <w:r w:rsidRPr="00746871">
            <w:rPr>
              <w:rStyle w:val="YerTutucuMetni"/>
              <w:color w:val="FF0000"/>
            </w:rPr>
            <w:t>Metin girmek için buraya tıklayın veya dokunun.</w:t>
          </w:r>
        </w:p>
      </w:docPartBody>
    </w:docPart>
    <w:docPart>
      <w:docPartPr>
        <w:name w:val="4D1390FEBCC944119536A4BC9615D7C4"/>
        <w:category>
          <w:name w:val="Genel"/>
          <w:gallery w:val="placeholder"/>
        </w:category>
        <w:types>
          <w:type w:val="bbPlcHdr"/>
        </w:types>
        <w:behaviors>
          <w:behavior w:val="content"/>
        </w:behaviors>
        <w:guid w:val="{EED232D4-0A9C-4FE7-B59E-99B1B6B38CA9}"/>
      </w:docPartPr>
      <w:docPartBody>
        <w:p w:rsidR="006317F5" w:rsidRDefault="007123AC" w:rsidP="007123AC">
          <w:pPr>
            <w:pStyle w:val="4D1390FEBCC944119536A4BC9615D7C4"/>
          </w:pPr>
          <w:r w:rsidRPr="00400625">
            <w:rPr>
              <w:rStyle w:val="YerTutucuMetni"/>
              <w:color w:val="FF0000"/>
            </w:rPr>
            <w:t>Tarih girmek için tıklayın veya dokunun.</w:t>
          </w:r>
        </w:p>
      </w:docPartBody>
    </w:docPart>
    <w:docPart>
      <w:docPartPr>
        <w:name w:val="9D76B04370484786A686120A71C41995"/>
        <w:category>
          <w:name w:val="Genel"/>
          <w:gallery w:val="placeholder"/>
        </w:category>
        <w:types>
          <w:type w:val="bbPlcHdr"/>
        </w:types>
        <w:behaviors>
          <w:behavior w:val="content"/>
        </w:behaviors>
        <w:guid w:val="{DC4FB7CC-1D78-4AD2-A4BB-64AA32578A4D}"/>
      </w:docPartPr>
      <w:docPartBody>
        <w:p w:rsidR="006317F5" w:rsidRDefault="007123AC" w:rsidP="007123AC">
          <w:pPr>
            <w:pStyle w:val="9D76B04370484786A686120A71C41995"/>
          </w:pPr>
          <w:r w:rsidRPr="00746871">
            <w:rPr>
              <w:rStyle w:val="YerTutucuMetni"/>
              <w:color w:val="FF0000"/>
            </w:rPr>
            <w:t>Metin girmek için buraya tıklayın veya dokunun.</w:t>
          </w:r>
        </w:p>
      </w:docPartBody>
    </w:docPart>
    <w:docPart>
      <w:docPartPr>
        <w:name w:val="4ABC8A60B35C45FC91C8999E5E205550"/>
        <w:category>
          <w:name w:val="Genel"/>
          <w:gallery w:val="placeholder"/>
        </w:category>
        <w:types>
          <w:type w:val="bbPlcHdr"/>
        </w:types>
        <w:behaviors>
          <w:behavior w:val="content"/>
        </w:behaviors>
        <w:guid w:val="{6661C673-C362-433E-A971-5561410F061E}"/>
      </w:docPartPr>
      <w:docPartBody>
        <w:p w:rsidR="006317F5" w:rsidRDefault="007123AC" w:rsidP="007123AC">
          <w:pPr>
            <w:pStyle w:val="4ABC8A60B35C45FC91C8999E5E205550"/>
          </w:pPr>
          <w:r w:rsidRPr="00400625">
            <w:rPr>
              <w:rStyle w:val="YerTutucuMetni"/>
              <w:color w:val="FF0000"/>
            </w:rPr>
            <w:t>Tarih girmek için tıklayın veya dokunun.</w:t>
          </w:r>
        </w:p>
      </w:docPartBody>
    </w:docPart>
    <w:docPart>
      <w:docPartPr>
        <w:name w:val="D254B5C6CB744140B690B56A00DCF8E3"/>
        <w:category>
          <w:name w:val="Genel"/>
          <w:gallery w:val="placeholder"/>
        </w:category>
        <w:types>
          <w:type w:val="bbPlcHdr"/>
        </w:types>
        <w:behaviors>
          <w:behavior w:val="content"/>
        </w:behaviors>
        <w:guid w:val="{CA99B080-A6E6-4421-A1A7-30BC050ABBBF}"/>
      </w:docPartPr>
      <w:docPartBody>
        <w:p w:rsidR="006317F5" w:rsidRDefault="007123AC" w:rsidP="007123AC">
          <w:pPr>
            <w:pStyle w:val="D254B5C6CB744140B690B56A00DCF8E3"/>
          </w:pPr>
          <w:r w:rsidRPr="00400625">
            <w:rPr>
              <w:rStyle w:val="YerTutucuMetni"/>
              <w:color w:val="FF0000"/>
            </w:rPr>
            <w:t>Metin girmek için buraya tıklayın veya dokunun.</w:t>
          </w:r>
        </w:p>
      </w:docPartBody>
    </w:docPart>
    <w:docPart>
      <w:docPartPr>
        <w:name w:val="43E6FAE9228B4AB9A78D9E4A6317F825"/>
        <w:category>
          <w:name w:val="Genel"/>
          <w:gallery w:val="placeholder"/>
        </w:category>
        <w:types>
          <w:type w:val="bbPlcHdr"/>
        </w:types>
        <w:behaviors>
          <w:behavior w:val="content"/>
        </w:behaviors>
        <w:guid w:val="{7878D981-5BBC-4CE6-917D-551E94F8CDA1}"/>
      </w:docPartPr>
      <w:docPartBody>
        <w:p w:rsidR="006317F5" w:rsidRDefault="007123AC" w:rsidP="007123AC">
          <w:pPr>
            <w:pStyle w:val="43E6FAE9228B4AB9A78D9E4A6317F825"/>
          </w:pPr>
          <w:r w:rsidRPr="00400625">
            <w:rPr>
              <w:rStyle w:val="YerTutucuMetni"/>
              <w:color w:val="FF0000"/>
            </w:rPr>
            <w:t>Tarih girmek için tıklayın veya dokunun.</w:t>
          </w:r>
        </w:p>
      </w:docPartBody>
    </w:docPart>
    <w:docPart>
      <w:docPartPr>
        <w:name w:val="F584C67BDA104E108ABAA4FDBE431FB1"/>
        <w:category>
          <w:name w:val="Genel"/>
          <w:gallery w:val="placeholder"/>
        </w:category>
        <w:types>
          <w:type w:val="bbPlcHdr"/>
        </w:types>
        <w:behaviors>
          <w:behavior w:val="content"/>
        </w:behaviors>
        <w:guid w:val="{763A9C1F-6B39-455B-A5B5-131A44D2DE06}"/>
      </w:docPartPr>
      <w:docPartBody>
        <w:p w:rsidR="006317F5" w:rsidRDefault="007123AC" w:rsidP="007123AC">
          <w:pPr>
            <w:pStyle w:val="F584C67BDA104E108ABAA4FDBE431FB1"/>
          </w:pPr>
          <w:r w:rsidRPr="00400625">
            <w:rPr>
              <w:rStyle w:val="YerTutucuMetni"/>
              <w:color w:val="FF0000"/>
            </w:rPr>
            <w:t>Metin girmek için buraya tıklayın veya dokunun.</w:t>
          </w:r>
        </w:p>
      </w:docPartBody>
    </w:docPart>
    <w:docPart>
      <w:docPartPr>
        <w:name w:val="F935AF494D244DAE84F7DB2EB175944C"/>
        <w:category>
          <w:name w:val="Genel"/>
          <w:gallery w:val="placeholder"/>
        </w:category>
        <w:types>
          <w:type w:val="bbPlcHdr"/>
        </w:types>
        <w:behaviors>
          <w:behavior w:val="content"/>
        </w:behaviors>
        <w:guid w:val="{B3FC66CE-E40B-4F5F-A0A8-E6863F97CE2E}"/>
      </w:docPartPr>
      <w:docPartBody>
        <w:p w:rsidR="006317F5" w:rsidRDefault="007123AC" w:rsidP="007123AC">
          <w:pPr>
            <w:pStyle w:val="F935AF494D244DAE84F7DB2EB175944C"/>
          </w:pPr>
          <w:r w:rsidRPr="00746871">
            <w:rPr>
              <w:rStyle w:val="YerTutucuMetni"/>
              <w:color w:val="FF0000"/>
            </w:rPr>
            <w:t>Metin girmek için buraya tıklayın veya dokunun.</w:t>
          </w:r>
        </w:p>
      </w:docPartBody>
    </w:docPart>
    <w:docPart>
      <w:docPartPr>
        <w:name w:val="1C20BE122DE6451CBFFBF5AB895DD775"/>
        <w:category>
          <w:name w:val="Genel"/>
          <w:gallery w:val="placeholder"/>
        </w:category>
        <w:types>
          <w:type w:val="bbPlcHdr"/>
        </w:types>
        <w:behaviors>
          <w:behavior w:val="content"/>
        </w:behaviors>
        <w:guid w:val="{3CF30F42-E210-4A39-A2E2-1EE8ECEE6738}"/>
      </w:docPartPr>
      <w:docPartBody>
        <w:p w:rsidR="006317F5" w:rsidRDefault="007123AC" w:rsidP="007123AC">
          <w:pPr>
            <w:pStyle w:val="1C20BE122DE6451CBFFBF5AB895DD775"/>
          </w:pPr>
          <w:r w:rsidRPr="00AA7765">
            <w:rPr>
              <w:rStyle w:val="YerTutucuMetni"/>
              <w:color w:val="FF0000"/>
            </w:rPr>
            <w:t>Metin girmek için buraya tıklayın veya dokunun.</w:t>
          </w:r>
        </w:p>
      </w:docPartBody>
    </w:docPart>
    <w:docPart>
      <w:docPartPr>
        <w:name w:val="C27E9AB9815D45DBA6D19217FFEAE146"/>
        <w:category>
          <w:name w:val="Genel"/>
          <w:gallery w:val="placeholder"/>
        </w:category>
        <w:types>
          <w:type w:val="bbPlcHdr"/>
        </w:types>
        <w:behaviors>
          <w:behavior w:val="content"/>
        </w:behaviors>
        <w:guid w:val="{9584AAB0-ECF7-4E2A-9484-93E1C8DFC3DC}"/>
      </w:docPartPr>
      <w:docPartBody>
        <w:p w:rsidR="006317F5" w:rsidRDefault="007123AC" w:rsidP="007123AC">
          <w:pPr>
            <w:pStyle w:val="C27E9AB9815D45DBA6D19217FFEAE146"/>
          </w:pPr>
          <w:r w:rsidRPr="00AA7765">
            <w:rPr>
              <w:rStyle w:val="YerTutucuMetni"/>
              <w:color w:val="FF0000"/>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0E"/>
    <w:rsid w:val="00081FAE"/>
    <w:rsid w:val="00130BB5"/>
    <w:rsid w:val="00221073"/>
    <w:rsid w:val="002B1DF6"/>
    <w:rsid w:val="002E53ED"/>
    <w:rsid w:val="002E6E8F"/>
    <w:rsid w:val="004367FF"/>
    <w:rsid w:val="0047316C"/>
    <w:rsid w:val="004A33CA"/>
    <w:rsid w:val="00626DEA"/>
    <w:rsid w:val="006317F5"/>
    <w:rsid w:val="00672FB0"/>
    <w:rsid w:val="007123AC"/>
    <w:rsid w:val="007D2978"/>
    <w:rsid w:val="007F0C1B"/>
    <w:rsid w:val="008161E9"/>
    <w:rsid w:val="008F70E5"/>
    <w:rsid w:val="00957EA8"/>
    <w:rsid w:val="0096190E"/>
    <w:rsid w:val="00994822"/>
    <w:rsid w:val="00C07B1C"/>
    <w:rsid w:val="00C56A85"/>
    <w:rsid w:val="00FC32DE"/>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2"/>
        <w:lang w:val="tr-TR" w:eastAsia="tr-TR"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23AC"/>
    <w:rPr>
      <w:color w:val="808080"/>
    </w:rPr>
  </w:style>
  <w:style w:type="paragraph" w:customStyle="1" w:styleId="4DB9AC1FF5CE417583EDD8DF5B466FD5">
    <w:name w:val="4DB9AC1FF5CE417583EDD8DF5B466FD5"/>
    <w:rsid w:val="0047316C"/>
  </w:style>
  <w:style w:type="paragraph" w:customStyle="1" w:styleId="4F6A96877E754916AA9EF1B8CFFE58A1">
    <w:name w:val="4F6A96877E754916AA9EF1B8CFFE58A1"/>
    <w:rsid w:val="0047316C"/>
  </w:style>
  <w:style w:type="paragraph" w:customStyle="1" w:styleId="7B600EB8547047048EB8CACE2F33BE45">
    <w:name w:val="7B600EB8547047048EB8CACE2F33BE45"/>
    <w:rsid w:val="007123AC"/>
    <w:pPr>
      <w:spacing w:after="240" w:line="240" w:lineRule="auto"/>
      <w:jc w:val="both"/>
    </w:pPr>
    <w:rPr>
      <w:rFonts w:ascii="Times New Roman" w:eastAsia="Times New Roman" w:hAnsi="Times New Roman" w:cs="Times New Roman"/>
      <w:sz w:val="20"/>
      <w:szCs w:val="20"/>
      <w:lang w:val="fr-FR" w:eastAsia="en-US" w:bidi="ar-SA"/>
    </w:rPr>
  </w:style>
  <w:style w:type="paragraph" w:customStyle="1" w:styleId="F773D61799024E3199E65AF803F6DD62">
    <w:name w:val="F773D61799024E3199E65AF803F6DD62"/>
    <w:rsid w:val="007123AC"/>
    <w:pPr>
      <w:spacing w:after="240" w:line="240" w:lineRule="auto"/>
      <w:jc w:val="both"/>
    </w:pPr>
    <w:rPr>
      <w:rFonts w:ascii="Times New Roman" w:eastAsia="Times New Roman" w:hAnsi="Times New Roman" w:cs="Times New Roman"/>
      <w:sz w:val="20"/>
      <w:szCs w:val="20"/>
      <w:lang w:val="fr-FR" w:eastAsia="en-US" w:bidi="ar-SA"/>
    </w:rPr>
  </w:style>
  <w:style w:type="paragraph" w:customStyle="1" w:styleId="76D366D1042F411CB99B8E6030525C62">
    <w:name w:val="76D366D1042F411CB99B8E6030525C62"/>
    <w:rsid w:val="007123AC"/>
    <w:pPr>
      <w:spacing w:after="240" w:line="240" w:lineRule="auto"/>
      <w:jc w:val="both"/>
    </w:pPr>
    <w:rPr>
      <w:rFonts w:ascii="Times New Roman" w:eastAsia="Times New Roman" w:hAnsi="Times New Roman" w:cs="Times New Roman"/>
      <w:sz w:val="20"/>
      <w:szCs w:val="20"/>
      <w:lang w:val="fr-FR" w:eastAsia="en-US" w:bidi="ar-SA"/>
    </w:rPr>
  </w:style>
  <w:style w:type="paragraph" w:customStyle="1" w:styleId="2BC8D82C50B34F57ACD8D69E7C0D7AC0">
    <w:name w:val="2BC8D82C50B34F57ACD8D69E7C0D7AC0"/>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5B3FC9F40135431CAC646D342D228E36">
    <w:name w:val="5B3FC9F40135431CAC646D342D228E36"/>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98ED8D1A9CD64072B1C73CF023D39D4F">
    <w:name w:val="98ED8D1A9CD64072B1C73CF023D39D4F"/>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695253E45A434A4F9089974C2C8117EC">
    <w:name w:val="695253E45A434A4F9089974C2C8117EC"/>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F262F2A259A9457C994711C0B0939EEC">
    <w:name w:val="F262F2A259A9457C994711C0B0939EEC"/>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E19585C09D884BA6BBEBE3A2EC2D36B3">
    <w:name w:val="E19585C09D884BA6BBEBE3A2EC2D36B3"/>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26F3CD399E624423AA15F1F7F1A20ACB">
    <w:name w:val="26F3CD399E624423AA15F1F7F1A20ACB"/>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CF21CAA893DE429A948AF29569A9784B">
    <w:name w:val="CF21CAA893DE429A948AF29569A9784B"/>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56BDEE0158D142D99FAAB6EF62750A5A">
    <w:name w:val="56BDEE0158D142D99FAAB6EF62750A5A"/>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617C1106B0514DA6877BA884B8D338B1">
    <w:name w:val="617C1106B0514DA6877BA884B8D338B1"/>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536606899BA646408EA3531AF417F70B">
    <w:name w:val="536606899BA646408EA3531AF417F70B"/>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557983325F3D4CA2BF5A33DA479E3CA8">
    <w:name w:val="557983325F3D4CA2BF5A33DA479E3CA8"/>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1A35E5503BE449709551E922031529B4">
    <w:name w:val="1A35E5503BE449709551E922031529B4"/>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5BB92D1952EC4F2BA3FC5AF2BF440E98">
    <w:name w:val="5BB92D1952EC4F2BA3FC5AF2BF440E98"/>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DAC07AEA602E4AEE8B56888E57334F08">
    <w:name w:val="DAC07AEA602E4AEE8B56888E57334F08"/>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C8064E3B0BFB422F9A5A057A9CA6B45B">
    <w:name w:val="C8064E3B0BFB422F9A5A057A9CA6B45B"/>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A36D67C178FD4954BAF3ADA074711A8D">
    <w:name w:val="A36D67C178FD4954BAF3ADA074711A8D"/>
    <w:rsid w:val="007123AC"/>
    <w:pPr>
      <w:tabs>
        <w:tab w:val="left" w:pos="2302"/>
      </w:tabs>
      <w:spacing w:after="240" w:line="240" w:lineRule="auto"/>
      <w:ind w:left="1202"/>
      <w:jc w:val="both"/>
    </w:pPr>
    <w:rPr>
      <w:rFonts w:ascii="Times New Roman" w:eastAsia="Times New Roman" w:hAnsi="Times New Roman" w:cs="Times New Roman"/>
      <w:sz w:val="24"/>
      <w:szCs w:val="20"/>
      <w:lang w:val="fr-FR" w:eastAsia="en-US" w:bidi="ar-SA"/>
    </w:rPr>
  </w:style>
  <w:style w:type="paragraph" w:customStyle="1" w:styleId="D9716E14DD2C447A81336EF95E5DE36B">
    <w:name w:val="D9716E14DD2C447A81336EF95E5DE36B"/>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931FEE1A42824501922DD11A5307B7DB">
    <w:name w:val="931FEE1A42824501922DD11A5307B7DB"/>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4D1390FEBCC944119536A4BC9615D7C4">
    <w:name w:val="4D1390FEBCC944119536A4BC9615D7C4"/>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9D76B04370484786A686120A71C41995">
    <w:name w:val="9D76B04370484786A686120A71C41995"/>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4ABC8A60B35C45FC91C8999E5E205550">
    <w:name w:val="4ABC8A60B35C45FC91C8999E5E205550"/>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D254B5C6CB744140B690B56A00DCF8E3">
    <w:name w:val="D254B5C6CB744140B690B56A00DCF8E3"/>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43E6FAE9228B4AB9A78D9E4A6317F825">
    <w:name w:val="43E6FAE9228B4AB9A78D9E4A6317F825"/>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F584C67BDA104E108ABAA4FDBE431FB1">
    <w:name w:val="F584C67BDA104E108ABAA4FDBE431FB1"/>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4DB9AC1FF5CE417583EDD8DF5B466FD51">
    <w:name w:val="4DB9AC1FF5CE417583EDD8DF5B466FD51"/>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4F6A96877E754916AA9EF1B8CFFE58A11">
    <w:name w:val="4F6A96877E754916AA9EF1B8CFFE58A11"/>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F935AF494D244DAE84F7DB2EB175944C">
    <w:name w:val="F935AF494D244DAE84F7DB2EB175944C"/>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1C20BE122DE6451CBFFBF5AB895DD775">
    <w:name w:val="1C20BE122DE6451CBFFBF5AB895DD775"/>
    <w:rsid w:val="007123AC"/>
    <w:pPr>
      <w:spacing w:after="240" w:line="240" w:lineRule="auto"/>
      <w:jc w:val="both"/>
    </w:pPr>
    <w:rPr>
      <w:rFonts w:ascii="Times New Roman" w:eastAsia="Times New Roman" w:hAnsi="Times New Roman" w:cs="Times New Roman"/>
      <w:sz w:val="24"/>
      <w:szCs w:val="20"/>
      <w:lang w:val="fr-FR" w:eastAsia="en-US" w:bidi="ar-SA"/>
    </w:rPr>
  </w:style>
  <w:style w:type="paragraph" w:customStyle="1" w:styleId="C27E9AB9815D45DBA6D19217FFEAE146">
    <w:name w:val="C27E9AB9815D45DBA6D19217FFEAE146"/>
    <w:rsid w:val="007123AC"/>
    <w:pPr>
      <w:spacing w:after="240" w:line="240" w:lineRule="auto"/>
      <w:jc w:val="both"/>
    </w:pPr>
    <w:rPr>
      <w:rFonts w:ascii="Times New Roman" w:eastAsia="Times New Roman" w:hAnsi="Times New Roman" w:cs="Times New Roman"/>
      <w:sz w:val="24"/>
      <w:szCs w:val="20"/>
      <w:lang w:val="fr-FR"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0815F-43E3-408D-BEC9-20128B98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291</TotalTime>
  <Pages>4</Pages>
  <Words>615</Words>
  <Characters>3512</Characters>
  <Application>Microsoft Office Word</Application>
  <DocSecurity>0</DocSecurity>
  <PresentationFormat>Microsoft Word 11.0</PresentationFormat>
  <Lines>29</Lines>
  <Paragraphs>8</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4119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yasin görmez</cp:lastModifiedBy>
  <cp:revision>48</cp:revision>
  <cp:lastPrinted>2013-11-06T08:46:00Z</cp:lastPrinted>
  <dcterms:created xsi:type="dcterms:W3CDTF">2017-03-13T15:40:00Z</dcterms:created>
  <dcterms:modified xsi:type="dcterms:W3CDTF">2019-07-10T10:17:00Z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