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hAnsi="Verdana" w:cs="Arial"/>
          <w:b/>
          <w:color w:val="002060"/>
          <w:sz w:val="36"/>
          <w:szCs w:val="36"/>
          <w:lang w:val="en-GB"/>
        </w:rPr>
        <w:id w:val="-1955312619"/>
        <w:lock w:val="sdtContentLocked"/>
        <w:placeholder>
          <w:docPart w:val="DefaultPlaceholder_-1854013440"/>
        </w:placeholder>
      </w:sdtPr>
      <w:sdtEndPr/>
      <w:sdtContent>
        <w:p w14:paraId="389C5DE4" w14:textId="4835744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369689E9" w:rsidR="001166B5" w:rsidRDefault="00660850"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w:t>
          </w:r>
          <w:r w:rsidR="00D22628" w:rsidRPr="001C5CC2">
            <w:rPr>
              <w:rFonts w:ascii="Verdana" w:hAnsi="Verdana" w:cs="Arial"/>
              <w:b/>
              <w:color w:val="002060"/>
              <w:sz w:val="36"/>
              <w:szCs w:val="36"/>
              <w:lang w:val="en-GB"/>
            </w:rPr>
            <w:t>or Teaching</w:t>
          </w:r>
          <w:r w:rsidR="00AA696D">
            <w:rPr>
              <w:rStyle w:val="SonnotBavurusu"/>
              <w:rFonts w:ascii="Verdana" w:hAnsi="Verdana" w:cs="Arial"/>
              <w:b/>
              <w:color w:val="002060"/>
              <w:sz w:val="36"/>
              <w:szCs w:val="36"/>
              <w:lang w:val="en-GB"/>
            </w:rPr>
            <w:endnoteReference w:id="1"/>
          </w:r>
        </w:p>
      </w:sdtContent>
    </w:sdt>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E2139EC" w:rsidR="00252D45" w:rsidRPr="00490F95" w:rsidRDefault="00C9065D" w:rsidP="00B223B0">
      <w:pPr>
        <w:pStyle w:val="AklamaMetni"/>
        <w:tabs>
          <w:tab w:val="left" w:pos="2552"/>
          <w:tab w:val="left" w:pos="3686"/>
          <w:tab w:val="left" w:pos="5954"/>
        </w:tabs>
        <w:spacing w:after="0"/>
        <w:rPr>
          <w:rFonts w:ascii="Verdana" w:hAnsi="Verdana" w:cs="Calibri"/>
          <w:lang w:val="en-GB"/>
        </w:rPr>
      </w:pPr>
      <w:sdt>
        <w:sdtPr>
          <w:rPr>
            <w:rFonts w:ascii="Verdana" w:hAnsi="Verdana" w:cs="Calibri"/>
            <w:lang w:val="en-GB"/>
          </w:rPr>
          <w:id w:val="1170981950"/>
          <w:lock w:val="sdtContentLocked"/>
          <w:placeholder>
            <w:docPart w:val="DefaultPlaceholder_-1854013440"/>
          </w:placeholder>
        </w:sdtPr>
        <w:sdtEndPr/>
        <w:sdtContent>
          <w:r w:rsidR="00252D45" w:rsidRPr="00490F95">
            <w:rPr>
              <w:rFonts w:ascii="Verdana" w:hAnsi="Verdana" w:cs="Calibri"/>
              <w:lang w:val="en-GB"/>
            </w:rPr>
            <w:t>Planned period of the teaching</w:t>
          </w:r>
          <w:r w:rsidR="00252D45" w:rsidRPr="00490F95">
            <w:rPr>
              <w:rFonts w:ascii="Verdana" w:hAnsi="Verdana" w:cs="Calibri"/>
              <w:color w:val="FF0000"/>
              <w:lang w:val="en-GB"/>
            </w:rPr>
            <w:t xml:space="preserve"> </w:t>
          </w:r>
          <w:r w:rsidR="00252D45" w:rsidRPr="00490F95">
            <w:rPr>
              <w:rFonts w:ascii="Verdana" w:hAnsi="Verdana" w:cs="Calibri"/>
              <w:lang w:val="en-GB"/>
            </w:rPr>
            <w:t>activity: from</w:t>
          </w:r>
        </w:sdtContent>
      </w:sdt>
      <w:r w:rsidR="009C2DF2">
        <w:rPr>
          <w:rFonts w:ascii="Verdana" w:hAnsi="Verdana" w:cs="Calibri"/>
          <w:lang w:val="en-GB"/>
        </w:rPr>
        <w:t xml:space="preserve"> </w:t>
      </w:r>
      <w:sdt>
        <w:sdtPr>
          <w:rPr>
            <w:rStyle w:val="DoluCalibri2"/>
          </w:rPr>
          <w:id w:val="-1198844235"/>
          <w:placeholder>
            <w:docPart w:val="DefaultPlaceholder_-1854013438"/>
          </w:placeholder>
          <w:showingPlcHdr/>
          <w:date>
            <w:dateFormat w:val="d.MM.yyyy"/>
            <w:lid w:val="tr-TR"/>
            <w:storeMappedDataAs w:val="dateTime"/>
            <w:calendar w:val="gregorian"/>
          </w:date>
        </w:sdtPr>
        <w:sdtEndPr>
          <w:rPr>
            <w:rStyle w:val="VarsaylanParagrafYazTipi"/>
            <w:rFonts w:ascii="Verdana" w:hAnsi="Verdana" w:cs="Calibri"/>
            <w:color w:val="auto"/>
            <w:lang w:val="en-GB"/>
          </w:rPr>
        </w:sdtEndPr>
        <w:sdtContent>
          <w:r w:rsidR="0036755B" w:rsidRPr="00891BE7">
            <w:rPr>
              <w:rStyle w:val="YerTutucuMetni"/>
              <w:color w:val="FF0000"/>
            </w:rPr>
            <w:t>Tarih girmek için tıklayın veya dokunun.</w:t>
          </w:r>
        </w:sdtContent>
      </w:sdt>
      <w:r w:rsidR="00252D45" w:rsidRPr="00490F95">
        <w:rPr>
          <w:rFonts w:ascii="Verdana" w:hAnsi="Verdana" w:cs="Calibri"/>
          <w:lang w:val="en-GB"/>
        </w:rPr>
        <w:tab/>
      </w:r>
      <w:sdt>
        <w:sdtPr>
          <w:rPr>
            <w:rFonts w:ascii="Verdana" w:hAnsi="Verdana" w:cs="Calibri"/>
            <w:lang w:val="en-GB"/>
          </w:rPr>
          <w:id w:val="1511640117"/>
          <w:lock w:val="sdtContentLocked"/>
          <w:placeholder>
            <w:docPart w:val="DefaultPlaceholder_-1854013440"/>
          </w:placeholder>
        </w:sdtPr>
        <w:sdtEndPr/>
        <w:sdtContent>
          <w:r w:rsidR="00252D45" w:rsidRPr="00490F95">
            <w:rPr>
              <w:rFonts w:ascii="Verdana" w:hAnsi="Verdana" w:cs="Calibri"/>
              <w:lang w:val="en-GB"/>
            </w:rPr>
            <w:t>till</w:t>
          </w:r>
        </w:sdtContent>
      </w:sdt>
      <w:r w:rsidR="009C2DF2">
        <w:rPr>
          <w:rFonts w:ascii="Verdana" w:hAnsi="Verdana" w:cs="Calibri"/>
          <w:lang w:val="en-GB"/>
        </w:rPr>
        <w:t xml:space="preserve"> </w:t>
      </w:r>
      <w:sdt>
        <w:sdtPr>
          <w:rPr>
            <w:rStyle w:val="DoluCalibri2"/>
          </w:rPr>
          <w:id w:val="2113479836"/>
          <w:placeholder>
            <w:docPart w:val="DefaultPlaceholder_-1854013438"/>
          </w:placeholder>
          <w:showingPlcHdr/>
          <w:date>
            <w:dateFormat w:val="d.MM.yyyy"/>
            <w:lid w:val="tr-TR"/>
            <w:storeMappedDataAs w:val="dateTime"/>
            <w:calendar w:val="gregorian"/>
          </w:date>
        </w:sdtPr>
        <w:sdtEndPr>
          <w:rPr>
            <w:rStyle w:val="VarsaylanParagrafYazTipi"/>
            <w:rFonts w:ascii="Verdana" w:hAnsi="Verdana" w:cs="Calibri"/>
            <w:color w:val="auto"/>
            <w:lang w:val="en-GB"/>
          </w:rPr>
        </w:sdtEndPr>
        <w:sdtContent>
          <w:r w:rsidR="0036755B" w:rsidRPr="00891BE7">
            <w:rPr>
              <w:rStyle w:val="YerTutucuMetni"/>
              <w:color w:val="FF0000"/>
            </w:rPr>
            <w:t>Tarih girmek için tıklayın veya dokunun.</w:t>
          </w:r>
        </w:sdtContent>
      </w:sdt>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2331077E" w:rsidR="00252D45" w:rsidRDefault="00C9065D" w:rsidP="00B223B0">
      <w:pPr>
        <w:pStyle w:val="AklamaMetni"/>
        <w:tabs>
          <w:tab w:val="left" w:pos="2552"/>
          <w:tab w:val="left" w:pos="3686"/>
          <w:tab w:val="left" w:pos="5954"/>
        </w:tabs>
        <w:spacing w:after="0"/>
        <w:rPr>
          <w:lang w:val="en-GB"/>
        </w:rPr>
      </w:pPr>
      <w:sdt>
        <w:sdtPr>
          <w:rPr>
            <w:rFonts w:ascii="Verdana" w:hAnsi="Verdana" w:cs="Calibri"/>
            <w:lang w:val="en-GB"/>
          </w:rPr>
          <w:id w:val="1142385493"/>
          <w:lock w:val="sdtContentLocked"/>
          <w:placeholder>
            <w:docPart w:val="DefaultPlaceholder_-1854013440"/>
          </w:placeholder>
        </w:sdtPr>
        <w:sdtEndPr/>
        <w:sdtContent>
          <w:r w:rsidR="00252D45" w:rsidRPr="00490F95">
            <w:rPr>
              <w:rFonts w:ascii="Verdana" w:hAnsi="Verdana" w:cs="Calibri"/>
              <w:lang w:val="en-GB"/>
            </w:rPr>
            <w:t>Duration (days) – excluding travel days:</w:t>
          </w:r>
        </w:sdtContent>
      </w:sdt>
      <w:sdt>
        <w:sdtPr>
          <w:rPr>
            <w:rStyle w:val="DoluCalibri2"/>
          </w:rPr>
          <w:id w:val="-370377649"/>
          <w:placeholder>
            <w:docPart w:val="DefaultPlaceholder_-1854013440"/>
          </w:placeholder>
          <w:showingPlcHdr/>
        </w:sdtPr>
        <w:sdtEndPr>
          <w:rPr>
            <w:rStyle w:val="VarsaylanParagrafYazTipi"/>
            <w:rFonts w:ascii="Verdana" w:hAnsi="Verdana" w:cs="Calibri"/>
            <w:color w:val="auto"/>
            <w:lang w:val="en-GB"/>
          </w:rPr>
        </w:sdtEndPr>
        <w:sdtContent>
          <w:r w:rsidR="0036755B" w:rsidRPr="00891BE7">
            <w:rPr>
              <w:rStyle w:val="YerTutucuMetni"/>
              <w:color w:val="FF0000"/>
            </w:rPr>
            <w:t>Metin girmek için buraya tıklayın veya dokunun.</w:t>
          </w:r>
        </w:sdtContent>
      </w:sdt>
    </w:p>
    <w:p w14:paraId="41C7440C" w14:textId="77777777" w:rsidR="00F71F07" w:rsidRDefault="00F71F07" w:rsidP="00F302F2">
      <w:pPr>
        <w:ind w:right="-992"/>
        <w:jc w:val="left"/>
        <w:rPr>
          <w:rFonts w:ascii="Verdana" w:hAnsi="Verdana" w:cs="Arial"/>
          <w:b/>
          <w:color w:val="002060"/>
          <w:sz w:val="20"/>
          <w:lang w:val="en-GB"/>
        </w:rPr>
      </w:pPr>
    </w:p>
    <w:sdt>
      <w:sdtPr>
        <w:rPr>
          <w:rFonts w:ascii="Verdana" w:hAnsi="Verdana" w:cs="Arial"/>
          <w:b/>
          <w:color w:val="002060"/>
          <w:szCs w:val="24"/>
          <w:lang w:val="en-GB"/>
        </w:rPr>
        <w:id w:val="1854148152"/>
        <w:lock w:val="sdtContentLocked"/>
        <w:placeholder>
          <w:docPart w:val="DefaultPlaceholder_-1854013440"/>
        </w:placeholder>
      </w:sdtPr>
      <w:sdtEndPr/>
      <w:sdtContent>
        <w:p w14:paraId="56E939CE" w14:textId="5F371BFE" w:rsidR="00BD0C31" w:rsidRPr="006261DD" w:rsidRDefault="00A47A5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C60657">
        <w:trPr>
          <w:trHeight w:val="334"/>
        </w:trPr>
        <w:tc>
          <w:tcPr>
            <w:tcW w:w="2232" w:type="dxa"/>
            <w:shd w:val="clear" w:color="auto" w:fill="FFFFFF"/>
            <w:vAlign w:val="center"/>
          </w:tcPr>
          <w:bookmarkStart w:id="0" w:name="_Hlk496161820" w:displacedByCustomXml="next"/>
          <w:sdt>
            <w:sdtPr>
              <w:rPr>
                <w:rFonts w:ascii="Verdana" w:hAnsi="Verdana" w:cs="Arial"/>
                <w:sz w:val="20"/>
                <w:lang w:val="en-GB"/>
              </w:rPr>
              <w:id w:val="1058203808"/>
              <w:lock w:val="sdtContentLocked"/>
              <w:placeholder>
                <w:docPart w:val="DefaultPlaceholder_-1854013440"/>
              </w:placeholder>
            </w:sdtPr>
            <w:sdtEndPr/>
            <w:sdtContent>
              <w:p w14:paraId="56E939CF" w14:textId="0D841795"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sdtContent>
          </w:sdt>
        </w:tc>
        <w:sdt>
          <w:sdtPr>
            <w:rPr>
              <w:rStyle w:val="verdanaStandart"/>
            </w:rPr>
            <w:id w:val="1626339628"/>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0" w14:textId="36CB1844" w:rsidR="001903D7" w:rsidRPr="007673FA" w:rsidRDefault="00891BE7" w:rsidP="00891BE7">
                <w:pPr>
                  <w:shd w:val="clear" w:color="auto" w:fill="FFFFFF"/>
                  <w:spacing w:after="120"/>
                  <w:ind w:right="-993"/>
                  <w:jc w:val="left"/>
                  <w:rPr>
                    <w:rFonts w:ascii="Verdana" w:hAnsi="Verdana" w:cs="Arial"/>
                    <w:b/>
                    <w:color w:val="002060"/>
                    <w:sz w:val="20"/>
                    <w:lang w:val="en-GB"/>
                  </w:rPr>
                </w:pPr>
                <w:r w:rsidRPr="00891BE7">
                  <w:rPr>
                    <w:rStyle w:val="YerTutucuMetni"/>
                    <w:color w:val="FF0000"/>
                    <w:sz w:val="16"/>
                    <w:szCs w:val="16"/>
                  </w:rPr>
                  <w:t>Metin girmek için buraya tıklayın veya dokunun.</w:t>
                </w:r>
              </w:p>
            </w:tc>
          </w:sdtContent>
        </w:sdt>
        <w:sdt>
          <w:sdtPr>
            <w:rPr>
              <w:rFonts w:ascii="Verdana" w:hAnsi="Verdana" w:cs="Arial"/>
              <w:sz w:val="20"/>
              <w:lang w:val="en-GB"/>
            </w:rPr>
            <w:id w:val="1018738643"/>
            <w:lock w:val="sdtContentLocked"/>
            <w:placeholder>
              <w:docPart w:val="DefaultPlaceholder_-1854013440"/>
            </w:placeholder>
          </w:sdtPr>
          <w:sdtEndPr/>
          <w:sdtContent>
            <w:tc>
              <w:tcPr>
                <w:tcW w:w="2232" w:type="dxa"/>
                <w:shd w:val="clear" w:color="auto" w:fill="FFFFFF"/>
                <w:vAlign w:val="center"/>
              </w:tcPr>
              <w:p w14:paraId="56E939D1" w14:textId="019A7A8F"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sdtContent>
        </w:sdt>
        <w:sdt>
          <w:sdtPr>
            <w:rPr>
              <w:rStyle w:val="verdanaStandart"/>
            </w:rPr>
            <w:id w:val="598139317"/>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2" w14:textId="1FC79BC4" w:rsidR="001903D7" w:rsidRPr="007673FA" w:rsidRDefault="00A16FC2" w:rsidP="00784944">
                <w:pPr>
                  <w:shd w:val="clear" w:color="auto" w:fill="FFFFFF"/>
                  <w:spacing w:after="120"/>
                  <w:ind w:right="-993"/>
                  <w:jc w:val="left"/>
                  <w:rPr>
                    <w:rFonts w:ascii="Verdana" w:hAnsi="Verdana" w:cs="Arial"/>
                    <w:b/>
                    <w:color w:val="002060"/>
                    <w:sz w:val="20"/>
                    <w:lang w:val="en-GB"/>
                  </w:rPr>
                </w:pPr>
                <w:r w:rsidRPr="00A16FC2">
                  <w:rPr>
                    <w:rStyle w:val="YerTutucuMetni"/>
                    <w:color w:val="FF0000"/>
                    <w:sz w:val="16"/>
                    <w:szCs w:val="16"/>
                  </w:rPr>
                  <w:t>Metin girmek için buraya tıklayın veya dokunun.</w:t>
                </w:r>
              </w:p>
            </w:tc>
          </w:sdtContent>
        </w:sdt>
      </w:tr>
      <w:tr w:rsidR="003D7EC0" w:rsidRPr="007673FA" w14:paraId="56E939D8" w14:textId="77777777" w:rsidTr="00C60657">
        <w:trPr>
          <w:trHeight w:val="412"/>
        </w:trPr>
        <w:tc>
          <w:tcPr>
            <w:tcW w:w="2232" w:type="dxa"/>
            <w:shd w:val="clear" w:color="auto" w:fill="FFFFFF"/>
            <w:vAlign w:val="center"/>
          </w:tcPr>
          <w:sdt>
            <w:sdtPr>
              <w:rPr>
                <w:rFonts w:ascii="Verdana" w:hAnsi="Verdana" w:cs="Arial"/>
                <w:sz w:val="20"/>
                <w:lang w:val="en-GB"/>
              </w:rPr>
              <w:id w:val="727272882"/>
              <w:lock w:val="sdtContentLocked"/>
              <w:placeholder>
                <w:docPart w:val="DefaultPlaceholder_-1854013440"/>
              </w:placeholder>
            </w:sdtPr>
            <w:sdtEndPr/>
            <w:sdtContent>
              <w:p w14:paraId="56E939D4" w14:textId="7A687DBF"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sdtContent>
          </w:sdt>
        </w:tc>
        <w:sdt>
          <w:sdtPr>
            <w:rPr>
              <w:rStyle w:val="verdanaStandart"/>
            </w:rPr>
            <w:id w:val="-759362896"/>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5" w14:textId="2753D113" w:rsidR="001903D7" w:rsidRPr="007673FA" w:rsidRDefault="00A16FC2" w:rsidP="00B223B0">
                <w:pPr>
                  <w:shd w:val="clear" w:color="auto" w:fill="FFFFFF"/>
                  <w:spacing w:after="120"/>
                  <w:ind w:right="-993"/>
                  <w:jc w:val="left"/>
                  <w:rPr>
                    <w:rFonts w:ascii="Verdana" w:hAnsi="Verdana" w:cs="Arial"/>
                    <w:color w:val="002060"/>
                    <w:sz w:val="20"/>
                    <w:lang w:val="en-GB"/>
                  </w:rPr>
                </w:pPr>
                <w:r w:rsidRPr="00A16FC2">
                  <w:rPr>
                    <w:rStyle w:val="YerTutucuMetni"/>
                    <w:color w:val="FF0000"/>
                    <w:sz w:val="16"/>
                    <w:szCs w:val="16"/>
                  </w:rPr>
                  <w:t>Metin girmek için buraya tıklayın veya dokunun.</w:t>
                </w:r>
              </w:p>
            </w:tc>
          </w:sdtContent>
        </w:sdt>
        <w:tc>
          <w:tcPr>
            <w:tcW w:w="2232" w:type="dxa"/>
            <w:shd w:val="clear" w:color="auto" w:fill="FFFFFF"/>
            <w:vAlign w:val="center"/>
          </w:tcPr>
          <w:sdt>
            <w:sdtPr>
              <w:rPr>
                <w:rFonts w:ascii="Verdana" w:hAnsi="Verdana" w:cs="Arial"/>
                <w:sz w:val="20"/>
                <w:lang w:val="en-GB"/>
              </w:rPr>
              <w:id w:val="-546767730"/>
              <w:lock w:val="sdtContentLocked"/>
              <w:placeholder>
                <w:docPart w:val="DefaultPlaceholder_-1854013440"/>
              </w:placeholder>
            </w:sdtPr>
            <w:sdtEndPr/>
            <w:sdtContent>
              <w:p w14:paraId="56E939D6" w14:textId="62F5185D"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sdtContent>
          </w:sdt>
        </w:tc>
        <w:sdt>
          <w:sdtPr>
            <w:rPr>
              <w:rStyle w:val="verdanaStandart"/>
            </w:rPr>
            <w:id w:val="-266389925"/>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7" w14:textId="49FF2FE3" w:rsidR="001903D7" w:rsidRPr="007673FA" w:rsidRDefault="00A16FC2" w:rsidP="00784944">
                <w:pPr>
                  <w:shd w:val="clear" w:color="auto" w:fill="FFFFFF"/>
                  <w:spacing w:after="120"/>
                  <w:ind w:right="-993"/>
                  <w:jc w:val="left"/>
                  <w:rPr>
                    <w:rFonts w:ascii="Verdana" w:hAnsi="Verdana" w:cs="Arial"/>
                    <w:b/>
                    <w:sz w:val="20"/>
                    <w:lang w:val="en-GB"/>
                  </w:rPr>
                </w:pPr>
                <w:r w:rsidRPr="00A16FC2">
                  <w:rPr>
                    <w:rStyle w:val="YerTutucuMetni"/>
                    <w:color w:val="FF0000"/>
                    <w:sz w:val="16"/>
                    <w:szCs w:val="16"/>
                  </w:rPr>
                  <w:t>Metin girmek için buraya tıklayın veya dokunun.</w:t>
                </w:r>
              </w:p>
            </w:tc>
          </w:sdtContent>
        </w:sdt>
      </w:tr>
      <w:tr w:rsidR="003D7EC0" w:rsidRPr="007673FA" w14:paraId="56E939DD" w14:textId="77777777" w:rsidTr="00C60657">
        <w:tc>
          <w:tcPr>
            <w:tcW w:w="2232" w:type="dxa"/>
            <w:shd w:val="clear" w:color="auto" w:fill="FFFFFF"/>
            <w:vAlign w:val="center"/>
          </w:tcPr>
          <w:sdt>
            <w:sdtPr>
              <w:rPr>
                <w:rFonts w:ascii="Verdana" w:hAnsi="Verdana" w:cs="Arial"/>
                <w:sz w:val="20"/>
                <w:lang w:val="en-GB"/>
              </w:rPr>
              <w:id w:val="-240561368"/>
              <w:lock w:val="sdtContentLocked"/>
              <w:placeholder>
                <w:docPart w:val="DefaultPlaceholder_-1854013440"/>
              </w:placeholder>
            </w:sdtPr>
            <w:sdtEndPr>
              <w:rPr>
                <w:rFonts w:cs="Calibri"/>
              </w:rPr>
            </w:sdtEndPr>
            <w:sdtContent>
              <w:p w14:paraId="56E939D9" w14:textId="54EEF9EA"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p>
            </w:sdtContent>
          </w:sdt>
        </w:tc>
        <w:sdt>
          <w:sdtPr>
            <w:rPr>
              <w:rStyle w:val="verdanaStandart"/>
            </w:rPr>
            <w:id w:val="-346636744"/>
            <w:placeholder>
              <w:docPart w:val="DefaultPlaceholder_-1854013439"/>
            </w:placeholder>
            <w:showingPlcHdr/>
            <w:comboBox>
              <w:listItem w:value="Bir öğe seçin."/>
              <w:listItem w:displayText="Male" w:value="Male"/>
              <w:listItem w:displayText="Female" w:value="Female"/>
            </w:comboBox>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A" w14:textId="35C72386" w:rsidR="001903D7" w:rsidRPr="007673FA" w:rsidRDefault="00D6019A" w:rsidP="00B223B0">
                <w:pPr>
                  <w:shd w:val="clear" w:color="auto" w:fill="FFFFFF"/>
                  <w:spacing w:after="120"/>
                  <w:ind w:right="-993"/>
                  <w:jc w:val="left"/>
                  <w:rPr>
                    <w:rFonts w:ascii="Verdana" w:hAnsi="Verdana" w:cs="Arial"/>
                    <w:color w:val="002060"/>
                    <w:sz w:val="20"/>
                    <w:lang w:val="en-GB"/>
                  </w:rPr>
                </w:pPr>
                <w:r w:rsidRPr="00A16FC2">
                  <w:rPr>
                    <w:rStyle w:val="YerTutucuMetni"/>
                    <w:color w:val="FF0000"/>
                    <w:sz w:val="16"/>
                    <w:szCs w:val="16"/>
                  </w:rPr>
                  <w:t>Bir öğe seçin.</w:t>
                </w:r>
              </w:p>
            </w:tc>
          </w:sdtContent>
        </w:sdt>
        <w:tc>
          <w:tcPr>
            <w:tcW w:w="2232" w:type="dxa"/>
            <w:shd w:val="clear" w:color="auto" w:fill="FFFFFF"/>
            <w:vAlign w:val="center"/>
          </w:tcPr>
          <w:sdt>
            <w:sdtPr>
              <w:rPr>
                <w:rFonts w:ascii="Verdana" w:hAnsi="Verdana" w:cs="Arial"/>
                <w:sz w:val="20"/>
                <w:lang w:val="en-GB"/>
              </w:rPr>
              <w:id w:val="397878097"/>
              <w:lock w:val="sdtContentLocked"/>
              <w:placeholder>
                <w:docPart w:val="DefaultPlaceholder_-1854013440"/>
              </w:placeholder>
            </w:sdtPr>
            <w:sdtEndPr/>
            <w:sdtContent>
              <w:p w14:paraId="56E939DB" w14:textId="3D65F7B0"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sdtContent>
          </w:sdt>
        </w:tc>
        <w:sdt>
          <w:sdtPr>
            <w:rPr>
              <w:rStyle w:val="verdanaStandart"/>
            </w:rPr>
            <w:id w:val="540021988"/>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C" w14:textId="5FA4AB44" w:rsidR="001903D7" w:rsidRPr="007673FA" w:rsidRDefault="00A16FC2" w:rsidP="00B223B0">
                <w:pPr>
                  <w:shd w:val="clear" w:color="auto" w:fill="FFFFFF"/>
                  <w:spacing w:after="120"/>
                  <w:ind w:right="-993"/>
                  <w:jc w:val="left"/>
                  <w:rPr>
                    <w:rFonts w:ascii="Verdana" w:hAnsi="Verdana" w:cs="Arial"/>
                    <w:b/>
                    <w:color w:val="002060"/>
                    <w:sz w:val="20"/>
                    <w:lang w:val="en-GB"/>
                  </w:rPr>
                </w:pPr>
                <w:r w:rsidRPr="00A16FC2">
                  <w:rPr>
                    <w:rStyle w:val="YerTutucuMetni"/>
                    <w:color w:val="FF0000"/>
                    <w:sz w:val="16"/>
                    <w:szCs w:val="16"/>
                  </w:rPr>
                  <w:t>Metin girmek için buraya tıklayın veya dokunun.</w:t>
                </w:r>
              </w:p>
            </w:tc>
          </w:sdtContent>
        </w:sdt>
      </w:tr>
      <w:tr w:rsidR="0081766A" w:rsidRPr="007673FA" w14:paraId="56E939E2" w14:textId="77777777" w:rsidTr="00C60657">
        <w:tc>
          <w:tcPr>
            <w:tcW w:w="2232" w:type="dxa"/>
            <w:shd w:val="clear" w:color="auto" w:fill="FFFFFF"/>
            <w:vAlign w:val="center"/>
          </w:tcPr>
          <w:sdt>
            <w:sdtPr>
              <w:rPr>
                <w:rFonts w:ascii="Verdana" w:hAnsi="Verdana" w:cs="Arial"/>
                <w:sz w:val="20"/>
                <w:lang w:val="en-GB"/>
              </w:rPr>
              <w:id w:val="729428548"/>
              <w:lock w:val="sdtContentLocked"/>
              <w:placeholder>
                <w:docPart w:val="DefaultPlaceholder_-1854013440"/>
              </w:placeholder>
            </w:sdtPr>
            <w:sdtEndPr/>
            <w:sdtContent>
              <w:p w14:paraId="56E939DE" w14:textId="5A796ED3"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sdtContent>
          </w:sdt>
        </w:tc>
        <w:sdt>
          <w:sdtPr>
            <w:rPr>
              <w:rStyle w:val="verdanaStandart"/>
            </w:rPr>
            <w:id w:val="-1571887639"/>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6696" w:type="dxa"/>
                <w:gridSpan w:val="3"/>
                <w:shd w:val="clear" w:color="auto" w:fill="FFFFFF"/>
                <w:vAlign w:val="center"/>
              </w:tcPr>
              <w:p w14:paraId="56E939E1" w14:textId="3AFF2F9C" w:rsidR="0081766A" w:rsidRPr="007673FA" w:rsidRDefault="00A16FC2" w:rsidP="0081766A">
                <w:pPr>
                  <w:shd w:val="clear" w:color="auto" w:fill="FFFFFF"/>
                  <w:spacing w:after="120"/>
                  <w:ind w:right="-993"/>
                  <w:jc w:val="left"/>
                  <w:rPr>
                    <w:rFonts w:ascii="Verdana" w:hAnsi="Verdana" w:cs="Arial"/>
                    <w:b/>
                    <w:color w:val="002060"/>
                    <w:sz w:val="20"/>
                    <w:lang w:val="en-GB"/>
                  </w:rPr>
                </w:pPr>
                <w:r w:rsidRPr="00A16FC2">
                  <w:rPr>
                    <w:rStyle w:val="YerTutucuMetni"/>
                    <w:color w:val="FF0000"/>
                    <w:sz w:val="16"/>
                    <w:szCs w:val="16"/>
                  </w:rPr>
                  <w:t>Metin girmek için buraya tıklayın veya dokunun.</w:t>
                </w:r>
              </w:p>
            </w:tc>
          </w:sdtContent>
        </w:sdt>
      </w:tr>
      <w:bookmarkEnd w:id="0"/>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464FB6B9" w14:textId="77777777" w:rsidR="00A47A53" w:rsidRDefault="00A47A53" w:rsidP="00A47A53">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307"/>
        <w:gridCol w:w="2157"/>
        <w:gridCol w:w="14"/>
      </w:tblGrid>
      <w:sdt>
        <w:sdtPr>
          <w:rPr>
            <w:rFonts w:ascii="Verdana" w:hAnsi="Verdana" w:cs="Arial"/>
            <w:sz w:val="20"/>
            <w:lang w:val="en-GB"/>
          </w:rPr>
          <w:id w:val="1608307535"/>
          <w:lock w:val="sdtContentLocked"/>
          <w:placeholder>
            <w:docPart w:val="DefaultPlaceholder_-1854013440"/>
          </w:placeholder>
        </w:sdtPr>
        <w:sdtEndPr>
          <w:rPr>
            <w:b/>
            <w:color w:val="002060"/>
          </w:rPr>
        </w:sdtEndPr>
        <w:sdtContent>
          <w:tr w:rsidR="00A47A53" w:rsidRPr="00D97FE7" w14:paraId="6E0611C3" w14:textId="77777777" w:rsidTr="00891BE7">
            <w:trPr>
              <w:trHeight w:val="371"/>
            </w:trPr>
            <w:tc>
              <w:tcPr>
                <w:tcW w:w="2232" w:type="dxa"/>
                <w:shd w:val="clear" w:color="auto" w:fill="FFFFFF"/>
              </w:tcPr>
              <w:p w14:paraId="7B21B384" w14:textId="786403B0" w:rsidR="00A47A53" w:rsidRPr="007673FA" w:rsidRDefault="00A47A53" w:rsidP="00891BE7">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90" w:type="dxa"/>
                <w:gridSpan w:val="4"/>
                <w:shd w:val="clear" w:color="auto" w:fill="FFFFFF"/>
              </w:tcPr>
              <w:p w14:paraId="56F0C6C3" w14:textId="5A54377B" w:rsidR="00A47A53" w:rsidRPr="007673FA" w:rsidRDefault="00BB0471" w:rsidP="00891BE7">
                <w:pPr>
                  <w:ind w:right="-993"/>
                  <w:jc w:val="left"/>
                  <w:rPr>
                    <w:rFonts w:ascii="Verdana" w:hAnsi="Verdana" w:cs="Arial"/>
                    <w:b/>
                    <w:color w:val="002060"/>
                    <w:sz w:val="20"/>
                    <w:lang w:val="en-GB"/>
                  </w:rPr>
                </w:pPr>
                <w:r>
                  <w:rPr>
                    <w:rFonts w:ascii="Verdana" w:hAnsi="Verdana" w:cs="Arial"/>
                    <w:b/>
                    <w:color w:val="002060"/>
                    <w:sz w:val="20"/>
                    <w:lang w:val="en-GB"/>
                  </w:rPr>
                  <w:t xml:space="preserve">SIVAS </w:t>
                </w:r>
                <w:r w:rsidR="00A47A53">
                  <w:rPr>
                    <w:rFonts w:ascii="Verdana" w:hAnsi="Verdana" w:cs="Arial"/>
                    <w:b/>
                    <w:color w:val="002060"/>
                    <w:sz w:val="20"/>
                    <w:lang w:val="en-GB"/>
                  </w:rPr>
                  <w:t>CUMHURIYET UNIVERSITY</w:t>
                </w:r>
              </w:p>
            </w:tc>
          </w:tr>
        </w:sdtContent>
      </w:sdt>
      <w:sdt>
        <w:sdtPr>
          <w:rPr>
            <w:rFonts w:ascii="Verdana" w:hAnsi="Verdana" w:cs="Arial"/>
            <w:sz w:val="20"/>
            <w:lang w:val="en-GB"/>
          </w:rPr>
          <w:id w:val="1404340378"/>
          <w:placeholder>
            <w:docPart w:val="DefaultPlaceholder_-1854013440"/>
          </w:placeholder>
        </w:sdtPr>
        <w:sdtEndPr>
          <w:rPr>
            <w:b/>
            <w:color w:val="002060"/>
          </w:rPr>
        </w:sdtEndPr>
        <w:sdtContent>
          <w:tr w:rsidR="00A47A53" w:rsidRPr="007673FA" w14:paraId="7C659B64" w14:textId="77777777" w:rsidTr="00891BE7">
            <w:trPr>
              <w:gridAfter w:val="1"/>
              <w:wAfter w:w="14" w:type="dxa"/>
              <w:trHeight w:val="371"/>
            </w:trPr>
            <w:tc>
              <w:tcPr>
                <w:tcW w:w="2232" w:type="dxa"/>
                <w:shd w:val="clear" w:color="auto" w:fill="FFFFFF"/>
              </w:tcPr>
              <w:sdt>
                <w:sdtPr>
                  <w:rPr>
                    <w:rFonts w:ascii="Verdana" w:hAnsi="Verdana" w:cs="Arial"/>
                    <w:sz w:val="20"/>
                    <w:lang w:val="en-GB"/>
                  </w:rPr>
                  <w:id w:val="-798062960"/>
                  <w:lock w:val="sdtContentLocked"/>
                  <w:placeholder>
                    <w:docPart w:val="DefaultPlaceholder_-1854013440"/>
                  </w:placeholder>
                </w:sdtPr>
                <w:sdtEndPr>
                  <w:rPr>
                    <w:sz w:val="16"/>
                    <w:szCs w:val="16"/>
                  </w:rPr>
                </w:sdtEndPr>
                <w:sdtContent>
                  <w:p w14:paraId="79E44765" w14:textId="549EB94F" w:rsidR="00A47A53" w:rsidRPr="00461A0D" w:rsidRDefault="00A47A53" w:rsidP="00891BE7">
                    <w:pPr>
                      <w:spacing w:after="0"/>
                      <w:ind w:right="-993"/>
                      <w:jc w:val="left"/>
                      <w:rPr>
                        <w:rFonts w:ascii="Verdana" w:hAnsi="Verdana" w:cs="Arial"/>
                        <w:sz w:val="20"/>
                        <w:lang w:val="en-GB"/>
                      </w:rPr>
                    </w:pPr>
                    <w:r>
                      <w:rPr>
                        <w:rFonts w:ascii="Verdana" w:hAnsi="Verdana" w:cs="Arial"/>
                        <w:sz w:val="20"/>
                        <w:lang w:val="en-GB"/>
                      </w:rPr>
                      <w:t>Erasmus code</w:t>
                    </w:r>
                    <w:r>
                      <w:rPr>
                        <w:rStyle w:val="SonnotBavurusu"/>
                        <w:rFonts w:ascii="Verdana" w:hAnsi="Verdana" w:cs="Arial"/>
                        <w:sz w:val="20"/>
                        <w:lang w:val="en-GB"/>
                      </w:rPr>
                      <w:endnoteReference w:id="4"/>
                    </w:r>
                  </w:p>
                  <w:p w14:paraId="4593DAB6" w14:textId="06B7CF77" w:rsidR="00A47A53" w:rsidRPr="00B44358" w:rsidRDefault="00A47A53" w:rsidP="00891BE7">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sdtContent>
              </w:sdt>
            </w:tc>
            <w:sdt>
              <w:sdtPr>
                <w:rPr>
                  <w:rFonts w:ascii="Verdana" w:hAnsi="Verdana" w:cs="Arial"/>
                  <w:b/>
                  <w:sz w:val="20"/>
                  <w:lang w:val="en-GB"/>
                </w:rPr>
                <w:id w:val="-1242638292"/>
                <w:lock w:val="sdtContentLocked"/>
                <w:placeholder>
                  <w:docPart w:val="DefaultPlaceholder_-1854013440"/>
                </w:placeholder>
              </w:sdtPr>
              <w:sdtEndPr/>
              <w:sdtContent>
                <w:tc>
                  <w:tcPr>
                    <w:tcW w:w="2412" w:type="dxa"/>
                    <w:shd w:val="clear" w:color="auto" w:fill="FFFFFF"/>
                    <w:vAlign w:val="center"/>
                  </w:tcPr>
                  <w:p w14:paraId="543A5D0B" w14:textId="4A7A901E" w:rsidR="00A47A53" w:rsidRPr="00B44358" w:rsidRDefault="00A47A53" w:rsidP="00891BE7">
                    <w:pPr>
                      <w:ind w:right="-993"/>
                      <w:jc w:val="left"/>
                      <w:rPr>
                        <w:rFonts w:ascii="Verdana" w:hAnsi="Verdana" w:cs="Arial"/>
                        <w:b/>
                        <w:sz w:val="20"/>
                        <w:lang w:val="en-GB"/>
                      </w:rPr>
                    </w:pPr>
                    <w:r w:rsidRPr="00B44358">
                      <w:rPr>
                        <w:rFonts w:ascii="Verdana" w:hAnsi="Verdana" w:cs="Arial"/>
                        <w:b/>
                        <w:sz w:val="20"/>
                        <w:lang w:val="en-GB"/>
                      </w:rPr>
                      <w:t>TR SIVAS01</w:t>
                    </w:r>
                  </w:p>
                </w:tc>
              </w:sdtContent>
            </w:sdt>
            <w:sdt>
              <w:sdtPr>
                <w:rPr>
                  <w:rFonts w:ascii="Verdana" w:hAnsi="Verdana" w:cs="Arial"/>
                  <w:sz w:val="20"/>
                  <w:lang w:val="en-GB"/>
                </w:rPr>
                <w:id w:val="1698276885"/>
                <w:placeholder>
                  <w:docPart w:val="DefaultPlaceholder_-1854013440"/>
                </w:placeholder>
              </w:sdtPr>
              <w:sdtEndPr/>
              <w:sdtContent>
                <w:tc>
                  <w:tcPr>
                    <w:tcW w:w="2307" w:type="dxa"/>
                    <w:shd w:val="clear" w:color="auto" w:fill="FFFFFF"/>
                  </w:tcPr>
                  <w:sdt>
                    <w:sdtPr>
                      <w:rPr>
                        <w:rFonts w:ascii="Verdana" w:hAnsi="Verdana" w:cs="Arial"/>
                        <w:sz w:val="20"/>
                        <w:lang w:val="en-GB"/>
                      </w:rPr>
                      <w:id w:val="1359318317"/>
                      <w:lock w:val="sdtContentLocked"/>
                      <w:placeholder>
                        <w:docPart w:val="DefaultPlaceholder_-1854013440"/>
                      </w:placeholder>
                    </w:sdtPr>
                    <w:sdtEndPr/>
                    <w:sdtContent>
                      <w:p w14:paraId="5E106289" w14:textId="06132BC6" w:rsidR="00A47A53" w:rsidRPr="007673FA" w:rsidRDefault="00A47A53" w:rsidP="00891BE7">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sdtContent>
                  </w:sdt>
                </w:tc>
              </w:sdtContent>
            </w:sdt>
            <w:sdt>
              <w:sdtPr>
                <w:rPr>
                  <w:rStyle w:val="verdanaStandart"/>
                </w:rPr>
                <w:id w:val="1876732582"/>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2157" w:type="dxa"/>
                    <w:shd w:val="clear" w:color="auto" w:fill="FFFFFF"/>
                  </w:tcPr>
                  <w:p w14:paraId="35A0FF0E" w14:textId="7B231685" w:rsidR="00A47A53" w:rsidRPr="007673FA" w:rsidRDefault="000C4F67" w:rsidP="000C4F67">
                    <w:pPr>
                      <w:ind w:right="-993"/>
                      <w:jc w:val="left"/>
                      <w:rPr>
                        <w:rFonts w:ascii="Verdana" w:hAnsi="Verdana" w:cs="Arial"/>
                        <w:b/>
                        <w:color w:val="002060"/>
                        <w:sz w:val="20"/>
                        <w:lang w:val="en-GB"/>
                      </w:rPr>
                    </w:pPr>
                    <w:r w:rsidRPr="000C4F67">
                      <w:rPr>
                        <w:rStyle w:val="YerTutucuMetni"/>
                        <w:color w:val="FF0000"/>
                        <w:sz w:val="16"/>
                        <w:szCs w:val="16"/>
                      </w:rPr>
                      <w:t>Metin girmek için buraya tıklayın veya dokunun.</w:t>
                    </w:r>
                  </w:p>
                </w:tc>
              </w:sdtContent>
            </w:sdt>
          </w:tr>
        </w:sdtContent>
      </w:sdt>
      <w:sdt>
        <w:sdtPr>
          <w:rPr>
            <w:rFonts w:ascii="Verdana" w:hAnsi="Verdana" w:cs="Arial"/>
            <w:sz w:val="20"/>
            <w:lang w:val="en-GB"/>
          </w:rPr>
          <w:id w:val="1332720001"/>
          <w:lock w:val="sdtContentLocked"/>
          <w:placeholder>
            <w:docPart w:val="DefaultPlaceholder_-1854013440"/>
          </w:placeholder>
        </w:sdtPr>
        <w:sdtEndPr>
          <w:rPr>
            <w:b/>
          </w:rPr>
        </w:sdtEndPr>
        <w:sdtContent>
          <w:tr w:rsidR="00A47A53" w:rsidRPr="007673FA" w14:paraId="2DA6FC9C" w14:textId="77777777" w:rsidTr="00891BE7">
            <w:trPr>
              <w:gridAfter w:val="1"/>
              <w:wAfter w:w="14" w:type="dxa"/>
              <w:trHeight w:val="961"/>
            </w:trPr>
            <w:tc>
              <w:tcPr>
                <w:tcW w:w="2232" w:type="dxa"/>
                <w:shd w:val="clear" w:color="auto" w:fill="FFFFFF"/>
              </w:tcPr>
              <w:p w14:paraId="61074D54" w14:textId="538B7297" w:rsidR="00A47A53" w:rsidRPr="007673FA" w:rsidRDefault="00A47A53" w:rsidP="00891BE7">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vAlign w:val="center"/>
              </w:tcPr>
              <w:p w14:paraId="702E6F0C" w14:textId="77777777" w:rsidR="00A47A53" w:rsidRDefault="00A47A53" w:rsidP="00891BE7">
                <w:pPr>
                  <w:spacing w:after="0"/>
                  <w:ind w:right="-993"/>
                  <w:jc w:val="left"/>
                  <w:rPr>
                    <w:rFonts w:ascii="Verdana" w:eastAsia="SimSun" w:hAnsi="Verdana" w:cs="Arial"/>
                    <w:sz w:val="18"/>
                    <w:szCs w:val="18"/>
                    <w:lang w:val="en-GB" w:eastAsia="ja-JP"/>
                  </w:rPr>
                </w:pPr>
                <w:r>
                  <w:rPr>
                    <w:rFonts w:ascii="Verdana" w:eastAsia="SimSun" w:hAnsi="Verdana" w:cs="Arial"/>
                    <w:sz w:val="18"/>
                    <w:szCs w:val="18"/>
                    <w:lang w:val="en-GB" w:eastAsia="ja-JP"/>
                  </w:rPr>
                  <w:t>Cumhuriyet University,</w:t>
                </w:r>
              </w:p>
              <w:p w14:paraId="40670FE7" w14:textId="77777777" w:rsidR="00A47A53" w:rsidRDefault="00A47A53" w:rsidP="00891BE7">
                <w:pPr>
                  <w:spacing w:after="0"/>
                  <w:ind w:right="-993"/>
                  <w:jc w:val="left"/>
                  <w:rPr>
                    <w:rFonts w:ascii="Verdana" w:eastAsia="SimSun" w:hAnsi="Verdana" w:cs="Arial"/>
                    <w:sz w:val="18"/>
                    <w:szCs w:val="18"/>
                    <w:lang w:val="en-GB" w:eastAsia="ja-JP"/>
                  </w:rPr>
                </w:pPr>
                <w:r>
                  <w:rPr>
                    <w:rFonts w:ascii="Verdana" w:eastAsia="SimSun" w:hAnsi="Verdana" w:cs="Arial"/>
                    <w:sz w:val="18"/>
                    <w:szCs w:val="18"/>
                    <w:lang w:val="en-GB" w:eastAsia="ja-JP"/>
                  </w:rPr>
                  <w:t>International Relations</w:t>
                </w:r>
              </w:p>
              <w:p w14:paraId="4CD9E42A" w14:textId="77777777" w:rsidR="00A47A53" w:rsidRDefault="00A47A53" w:rsidP="00891BE7">
                <w:pPr>
                  <w:spacing w:after="0"/>
                  <w:ind w:right="-993"/>
                  <w:jc w:val="left"/>
                  <w:rPr>
                    <w:rFonts w:ascii="Verdana" w:eastAsia="SimSun" w:hAnsi="Verdana" w:cs="Arial"/>
                    <w:sz w:val="18"/>
                    <w:szCs w:val="18"/>
                    <w:lang w:val="en-GB" w:eastAsia="ja-JP"/>
                  </w:rPr>
                </w:pPr>
                <w:r>
                  <w:rPr>
                    <w:rFonts w:ascii="Verdana" w:eastAsia="SimSun" w:hAnsi="Verdana" w:cs="Arial"/>
                    <w:sz w:val="18"/>
                    <w:szCs w:val="18"/>
                    <w:lang w:val="en-GB" w:eastAsia="ja-JP"/>
                  </w:rPr>
                  <w:t>Office</w:t>
                </w:r>
              </w:p>
              <w:p w14:paraId="5E12F187" w14:textId="77777777" w:rsidR="00A47A53" w:rsidRPr="007673FA" w:rsidRDefault="00A47A53" w:rsidP="00891BE7">
                <w:pPr>
                  <w:ind w:right="-993"/>
                  <w:jc w:val="left"/>
                  <w:rPr>
                    <w:rFonts w:ascii="Verdana" w:hAnsi="Verdana" w:cs="Arial"/>
                    <w:color w:val="002060"/>
                    <w:sz w:val="20"/>
                    <w:lang w:val="en-GB"/>
                  </w:rPr>
                </w:pPr>
                <w:r w:rsidRPr="00532F45">
                  <w:rPr>
                    <w:rFonts w:ascii="Verdana" w:eastAsia="SimSun" w:hAnsi="Verdana" w:cs="Arial"/>
                    <w:sz w:val="18"/>
                    <w:szCs w:val="18"/>
                    <w:lang w:val="en-GB" w:eastAsia="ja-JP"/>
                  </w:rPr>
                  <w:t>58140, Sivas, TURKEY</w:t>
                </w:r>
              </w:p>
            </w:tc>
            <w:tc>
              <w:tcPr>
                <w:tcW w:w="2307" w:type="dxa"/>
                <w:shd w:val="clear" w:color="auto" w:fill="FFFFFF"/>
              </w:tcPr>
              <w:p w14:paraId="17C8B2D2" w14:textId="77777777" w:rsidR="00A47A53" w:rsidRPr="007673FA" w:rsidRDefault="00A47A53" w:rsidP="00891BE7">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vAlign w:val="center"/>
              </w:tcPr>
              <w:p w14:paraId="0980CF8D" w14:textId="2E4CCE19" w:rsidR="00A47A53" w:rsidRPr="007673FA" w:rsidRDefault="00A47A53" w:rsidP="00891BE7">
                <w:pPr>
                  <w:ind w:right="-993"/>
                  <w:jc w:val="left"/>
                  <w:rPr>
                    <w:rFonts w:ascii="Verdana" w:hAnsi="Verdana" w:cs="Arial"/>
                    <w:b/>
                    <w:sz w:val="20"/>
                    <w:lang w:val="en-GB"/>
                  </w:rPr>
                </w:pPr>
                <w:r>
                  <w:rPr>
                    <w:rFonts w:ascii="Verdana" w:hAnsi="Verdana" w:cs="Arial"/>
                    <w:b/>
                    <w:sz w:val="20"/>
                    <w:lang w:val="en-GB"/>
                  </w:rPr>
                  <w:t>TURKEY / TR</w:t>
                </w:r>
              </w:p>
            </w:tc>
          </w:tr>
        </w:sdtContent>
      </w:sdt>
      <w:sdt>
        <w:sdtPr>
          <w:rPr>
            <w:rFonts w:ascii="Verdana" w:hAnsi="Verdana" w:cs="Arial"/>
            <w:sz w:val="20"/>
            <w:lang w:val="en-GB"/>
          </w:rPr>
          <w:id w:val="402494001"/>
          <w:lock w:val="sdtContentLocked"/>
          <w:placeholder>
            <w:docPart w:val="DefaultPlaceholder_-1854013440"/>
          </w:placeholder>
        </w:sdtPr>
        <w:sdtEndPr>
          <w:rPr>
            <w:sz w:val="18"/>
            <w:szCs w:val="18"/>
            <w:lang w:val="fr-BE"/>
          </w:rPr>
        </w:sdtEndPr>
        <w:sdtContent>
          <w:tr w:rsidR="00A47A53" w:rsidRPr="003D0705" w14:paraId="23992BC8" w14:textId="77777777" w:rsidTr="00891BE7">
            <w:trPr>
              <w:gridAfter w:val="1"/>
              <w:wAfter w:w="14" w:type="dxa"/>
            </w:trPr>
            <w:tc>
              <w:tcPr>
                <w:tcW w:w="2232" w:type="dxa"/>
                <w:shd w:val="clear" w:color="auto" w:fill="FFFFFF"/>
              </w:tcPr>
              <w:p w14:paraId="7A35C2D6" w14:textId="6BB14DB3" w:rsidR="00A47A53" w:rsidRPr="007673FA" w:rsidRDefault="00A47A53" w:rsidP="00891BE7">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412" w:type="dxa"/>
                <w:shd w:val="clear" w:color="auto" w:fill="FFFFFF"/>
              </w:tcPr>
              <w:p w14:paraId="7B808798" w14:textId="77777777" w:rsidR="00A47A53" w:rsidRPr="000F2EB3" w:rsidRDefault="00A47A53" w:rsidP="00891BE7">
                <w:pPr>
                  <w:shd w:val="clear" w:color="auto" w:fill="FFFFFF"/>
                  <w:spacing w:after="0"/>
                  <w:ind w:right="-993"/>
                  <w:jc w:val="left"/>
                  <w:rPr>
                    <w:rFonts w:ascii="Verdana" w:hAnsi="Verdana" w:cs="Arial"/>
                    <w:sz w:val="18"/>
                    <w:szCs w:val="18"/>
                    <w:lang w:val="en-GB"/>
                  </w:rPr>
                </w:pPr>
                <w:r w:rsidRPr="000F2EB3">
                  <w:rPr>
                    <w:rFonts w:ascii="Verdana" w:hAnsi="Verdana" w:cs="Arial"/>
                    <w:sz w:val="18"/>
                    <w:szCs w:val="18"/>
                    <w:lang w:val="en-GB"/>
                  </w:rPr>
                  <w:t>Prof. Dr. Ali AKSU</w:t>
                </w:r>
              </w:p>
              <w:p w14:paraId="0CDEDC2A" w14:textId="77777777" w:rsidR="00A47A53" w:rsidRDefault="00A47A53" w:rsidP="00891BE7">
                <w:pPr>
                  <w:spacing w:after="0"/>
                  <w:ind w:right="-993"/>
                  <w:jc w:val="left"/>
                  <w:rPr>
                    <w:rFonts w:ascii="Verdana" w:hAnsi="Verdana" w:cs="Arial"/>
                    <w:sz w:val="18"/>
                    <w:szCs w:val="18"/>
                    <w:lang w:val="en-GB"/>
                  </w:rPr>
                </w:pPr>
                <w:r w:rsidRPr="000F2EB3">
                  <w:rPr>
                    <w:rFonts w:ascii="Verdana" w:hAnsi="Verdana" w:cs="Arial"/>
                    <w:sz w:val="18"/>
                    <w:szCs w:val="18"/>
                    <w:lang w:val="en-GB"/>
                  </w:rPr>
                  <w:t>Director of I</w:t>
                </w:r>
                <w:r>
                  <w:rPr>
                    <w:rFonts w:ascii="Verdana" w:hAnsi="Verdana" w:cs="Arial"/>
                    <w:sz w:val="18"/>
                    <w:szCs w:val="18"/>
                    <w:lang w:val="en-GB"/>
                  </w:rPr>
                  <w:t>nternational</w:t>
                </w:r>
              </w:p>
              <w:p w14:paraId="5CB0FA2B" w14:textId="77777777" w:rsidR="00A47A53" w:rsidRPr="007673FA" w:rsidRDefault="00A47A53" w:rsidP="00891BE7">
                <w:pPr>
                  <w:spacing w:after="0"/>
                  <w:ind w:right="-993"/>
                  <w:jc w:val="left"/>
                  <w:rPr>
                    <w:rFonts w:ascii="Verdana" w:hAnsi="Verdana" w:cs="Arial"/>
                    <w:color w:val="002060"/>
                    <w:sz w:val="20"/>
                    <w:lang w:val="en-GB"/>
                  </w:rPr>
                </w:pPr>
                <w:r w:rsidRPr="000F2EB3">
                  <w:rPr>
                    <w:rFonts w:ascii="Verdana" w:hAnsi="Verdana" w:cs="Arial"/>
                    <w:sz w:val="18"/>
                    <w:szCs w:val="18"/>
                    <w:lang w:val="en-GB"/>
                  </w:rPr>
                  <w:t>Relations Office</w:t>
                </w:r>
              </w:p>
            </w:tc>
            <w:tc>
              <w:tcPr>
                <w:tcW w:w="2307" w:type="dxa"/>
                <w:shd w:val="clear" w:color="auto" w:fill="FFFFFF"/>
              </w:tcPr>
              <w:p w14:paraId="0C7A2555" w14:textId="77777777" w:rsidR="00A47A53" w:rsidRPr="003D0705" w:rsidRDefault="00A47A53" w:rsidP="00891BE7">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vAlign w:val="center"/>
              </w:tcPr>
              <w:p w14:paraId="44F6DBF6" w14:textId="77777777" w:rsidR="00A47A53" w:rsidRPr="00B44358" w:rsidRDefault="00A47A53" w:rsidP="00891BE7">
                <w:pPr>
                  <w:spacing w:after="0"/>
                  <w:ind w:right="-993"/>
                  <w:jc w:val="left"/>
                  <w:rPr>
                    <w:rFonts w:ascii="Verdana" w:hAnsi="Verdana" w:cs="Arial"/>
                    <w:sz w:val="18"/>
                    <w:szCs w:val="18"/>
                    <w:lang w:val="fr-BE"/>
                  </w:rPr>
                </w:pPr>
                <w:r w:rsidRPr="00B44358">
                  <w:rPr>
                    <w:rFonts w:ascii="Verdana" w:hAnsi="Verdana" w:cs="Arial"/>
                    <w:sz w:val="18"/>
                    <w:szCs w:val="18"/>
                    <w:lang w:val="fr-BE"/>
                  </w:rPr>
                  <w:t>erasmus@cumhuriyet.</w:t>
                </w:r>
              </w:p>
              <w:p w14:paraId="4D613B0B" w14:textId="77777777" w:rsidR="00A47A53" w:rsidRPr="00B44358" w:rsidRDefault="00A47A53" w:rsidP="00891BE7">
                <w:pPr>
                  <w:spacing w:after="0"/>
                  <w:ind w:right="-993"/>
                  <w:jc w:val="left"/>
                  <w:rPr>
                    <w:rFonts w:ascii="Verdana" w:hAnsi="Verdana" w:cs="Arial"/>
                    <w:sz w:val="18"/>
                    <w:szCs w:val="18"/>
                    <w:lang w:val="fr-BE"/>
                  </w:rPr>
                </w:pPr>
                <w:r w:rsidRPr="00B44358">
                  <w:rPr>
                    <w:rFonts w:ascii="Verdana" w:hAnsi="Verdana" w:cs="Arial"/>
                    <w:sz w:val="18"/>
                    <w:szCs w:val="18"/>
                    <w:lang w:val="fr-BE"/>
                  </w:rPr>
                  <w:t>edu.tr</w:t>
                </w:r>
              </w:p>
              <w:p w14:paraId="2622E432" w14:textId="29F65F43" w:rsidR="00A47A53" w:rsidRPr="003D0705" w:rsidRDefault="00A47A53" w:rsidP="00891BE7">
                <w:pPr>
                  <w:ind w:right="-993"/>
                  <w:jc w:val="left"/>
                  <w:rPr>
                    <w:rFonts w:ascii="Verdana" w:hAnsi="Verdana" w:cs="Arial"/>
                    <w:b/>
                    <w:color w:val="002060"/>
                    <w:sz w:val="20"/>
                    <w:lang w:val="fr-BE"/>
                  </w:rPr>
                </w:pPr>
                <w:r w:rsidRPr="00B44358">
                  <w:rPr>
                    <w:rFonts w:ascii="Verdana" w:hAnsi="Verdana" w:cs="Arial"/>
                    <w:sz w:val="18"/>
                    <w:szCs w:val="18"/>
                    <w:lang w:val="fr-BE"/>
                  </w:rPr>
                  <w:t>+90 346 219 1239</w:t>
                </w:r>
              </w:p>
            </w:tc>
          </w:tr>
        </w:sdtContent>
      </w:sdt>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FA7D68" w:rsidRPr="007673FA" w14:paraId="56E93A0A" w14:textId="77777777" w:rsidTr="00891BE7">
        <w:trPr>
          <w:trHeight w:val="371"/>
        </w:trPr>
        <w:tc>
          <w:tcPr>
            <w:tcW w:w="2232" w:type="dxa"/>
            <w:shd w:val="clear" w:color="auto" w:fill="FFFFFF"/>
            <w:vAlign w:val="center"/>
          </w:tcPr>
          <w:sdt>
            <w:sdtPr>
              <w:rPr>
                <w:rFonts w:ascii="Verdana" w:hAnsi="Verdana" w:cs="Arial"/>
                <w:sz w:val="20"/>
                <w:lang w:val="en-GB"/>
              </w:rPr>
              <w:id w:val="522976152"/>
              <w:lock w:val="sdtContentLocked"/>
              <w:placeholder>
                <w:docPart w:val="DefaultPlaceholder_-1854013440"/>
              </w:placeholder>
            </w:sdtPr>
            <w:sdtEndPr/>
            <w:sdtContent>
              <w:p w14:paraId="56E93A06" w14:textId="729314E6" w:rsidR="00FA7D68" w:rsidRPr="007673FA" w:rsidRDefault="00FA7D68" w:rsidP="00FA7D68">
                <w:pPr>
                  <w:shd w:val="clear" w:color="auto" w:fill="FFFFFF"/>
                  <w:spacing w:after="0"/>
                  <w:ind w:right="-993"/>
                  <w:jc w:val="left"/>
                  <w:rPr>
                    <w:rFonts w:ascii="Verdana" w:hAnsi="Verdana" w:cs="Arial"/>
                    <w:sz w:val="20"/>
                    <w:lang w:val="en-GB"/>
                  </w:rPr>
                </w:pPr>
                <w:r>
                  <w:rPr>
                    <w:rFonts w:ascii="Verdana" w:hAnsi="Verdana" w:cs="Arial"/>
                    <w:sz w:val="20"/>
                    <w:lang w:val="en-GB"/>
                  </w:rPr>
                  <w:t>Name</w:t>
                </w:r>
              </w:p>
            </w:sdtContent>
          </w:sdt>
        </w:tc>
        <w:sdt>
          <w:sdtPr>
            <w:rPr>
              <w:rStyle w:val="verdanaStandart"/>
            </w:rPr>
            <w:id w:val="-891414199"/>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6696" w:type="dxa"/>
                <w:gridSpan w:val="3"/>
                <w:shd w:val="clear" w:color="auto" w:fill="FFFFFF"/>
                <w:vAlign w:val="center"/>
              </w:tcPr>
              <w:p w14:paraId="56E93A09" w14:textId="21C8AF38" w:rsidR="00FA7D68" w:rsidRPr="007673FA" w:rsidRDefault="00342B12" w:rsidP="00FA7D68">
                <w:pPr>
                  <w:shd w:val="clear" w:color="auto" w:fill="FFFFFF"/>
                  <w:ind w:right="-993"/>
                  <w:jc w:val="left"/>
                  <w:rPr>
                    <w:rFonts w:ascii="Verdana" w:hAnsi="Verdana" w:cs="Arial"/>
                    <w:b/>
                    <w:color w:val="002060"/>
                    <w:sz w:val="20"/>
                    <w:lang w:val="en-GB"/>
                  </w:rPr>
                </w:pPr>
                <w:r w:rsidRPr="00342B12">
                  <w:rPr>
                    <w:rStyle w:val="YerTutucuMetni"/>
                    <w:color w:val="FF0000"/>
                  </w:rPr>
                  <w:t>Metin girmek için buraya tıklayın veya dokunun.</w:t>
                </w:r>
              </w:p>
            </w:tc>
          </w:sdtContent>
        </w:sdt>
      </w:tr>
      <w:tr w:rsidR="00FA7D68" w:rsidRPr="007673FA" w14:paraId="56E93A11" w14:textId="77777777" w:rsidTr="00D93B0F">
        <w:trPr>
          <w:trHeight w:val="371"/>
        </w:trPr>
        <w:tc>
          <w:tcPr>
            <w:tcW w:w="2232" w:type="dxa"/>
            <w:shd w:val="clear" w:color="auto" w:fill="FFFFFF"/>
            <w:vAlign w:val="center"/>
          </w:tcPr>
          <w:sdt>
            <w:sdtPr>
              <w:rPr>
                <w:rFonts w:ascii="Verdana" w:hAnsi="Verdana" w:cs="Arial"/>
                <w:sz w:val="20"/>
                <w:lang w:val="en-GB"/>
              </w:rPr>
              <w:id w:val="-837999047"/>
              <w:lock w:val="sdtContentLocked"/>
              <w:placeholder>
                <w:docPart w:val="DefaultPlaceholder_-1854013440"/>
              </w:placeholder>
            </w:sdtPr>
            <w:sdtEndPr>
              <w:rPr>
                <w:sz w:val="16"/>
                <w:szCs w:val="16"/>
              </w:rPr>
            </w:sdtEndPr>
            <w:sdtContent>
              <w:p w14:paraId="56E93A0B" w14:textId="2EFACFEA" w:rsidR="00FA7D68" w:rsidRPr="001264FF" w:rsidRDefault="00FA7D68" w:rsidP="00FA7D6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6BE44368" w:rsidR="00FA7D68" w:rsidRPr="00D93B0F" w:rsidRDefault="00FA7D68" w:rsidP="00FA7D68">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sdtContent>
          </w:sdt>
        </w:tc>
        <w:sdt>
          <w:sdtPr>
            <w:rPr>
              <w:rStyle w:val="verdanaStandart"/>
            </w:rPr>
            <w:id w:val="681861795"/>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2271" w:type="dxa"/>
                <w:shd w:val="clear" w:color="auto" w:fill="FFFFFF"/>
                <w:vAlign w:val="center"/>
              </w:tcPr>
              <w:p w14:paraId="56E93A0E" w14:textId="33F161E9" w:rsidR="00FA7D68" w:rsidRPr="007673FA" w:rsidRDefault="00342B12" w:rsidP="00FA7D68">
                <w:pPr>
                  <w:shd w:val="clear" w:color="auto" w:fill="FFFFFF"/>
                  <w:ind w:right="-993"/>
                  <w:jc w:val="left"/>
                  <w:rPr>
                    <w:rFonts w:ascii="Verdana" w:hAnsi="Verdana" w:cs="Arial"/>
                    <w:b/>
                    <w:color w:val="002060"/>
                    <w:sz w:val="20"/>
                    <w:lang w:val="en-GB"/>
                  </w:rPr>
                </w:pPr>
                <w:r w:rsidRPr="00342B12">
                  <w:rPr>
                    <w:rStyle w:val="YerTutucuMetni"/>
                    <w:color w:val="FF0000"/>
                    <w:sz w:val="16"/>
                    <w:szCs w:val="16"/>
                  </w:rPr>
                  <w:t>Metin girmek için buraya tıklayın veya dokunun.</w:t>
                </w:r>
              </w:p>
            </w:tc>
          </w:sdtContent>
        </w:sdt>
        <w:tc>
          <w:tcPr>
            <w:tcW w:w="2268" w:type="dxa"/>
            <w:shd w:val="clear" w:color="auto" w:fill="FFFFFF"/>
            <w:vAlign w:val="center"/>
          </w:tcPr>
          <w:sdt>
            <w:sdtPr>
              <w:rPr>
                <w:rFonts w:ascii="Verdana" w:hAnsi="Verdana" w:cs="Arial"/>
                <w:sz w:val="20"/>
                <w:lang w:val="en-GB"/>
              </w:rPr>
              <w:id w:val="160369133"/>
              <w:lock w:val="sdtContentLocked"/>
              <w:placeholder>
                <w:docPart w:val="DefaultPlaceholder_-1854013440"/>
              </w:placeholder>
            </w:sdtPr>
            <w:sdtEndPr/>
            <w:sdtContent>
              <w:p w14:paraId="56E93A0F" w14:textId="2C1034D7" w:rsidR="00FA7D68" w:rsidRPr="007673FA" w:rsidRDefault="00FA7D68" w:rsidP="00FA7D68">
                <w:pPr>
                  <w:shd w:val="clear" w:color="auto" w:fill="FFFFFF"/>
                  <w:spacing w:after="0"/>
                  <w:ind w:right="-992"/>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sdtContent>
          </w:sdt>
        </w:tc>
        <w:sdt>
          <w:sdtPr>
            <w:rPr>
              <w:rStyle w:val="verdanaStandart"/>
            </w:rPr>
            <w:id w:val="-851488130"/>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2157" w:type="dxa"/>
                <w:shd w:val="clear" w:color="auto" w:fill="FFFFFF"/>
                <w:vAlign w:val="center"/>
              </w:tcPr>
              <w:p w14:paraId="56E93A10" w14:textId="0747693A" w:rsidR="00FA7D68" w:rsidRPr="007673FA" w:rsidRDefault="00342B12" w:rsidP="00FA7D68">
                <w:pPr>
                  <w:shd w:val="clear" w:color="auto" w:fill="FFFFFF"/>
                  <w:ind w:right="-993"/>
                  <w:jc w:val="left"/>
                  <w:rPr>
                    <w:rFonts w:ascii="Verdana" w:hAnsi="Verdana" w:cs="Arial"/>
                    <w:b/>
                    <w:color w:val="002060"/>
                    <w:sz w:val="20"/>
                    <w:lang w:val="en-GB"/>
                  </w:rPr>
                </w:pPr>
                <w:r w:rsidRPr="00342B12">
                  <w:rPr>
                    <w:rStyle w:val="YerTutucuMetni"/>
                    <w:color w:val="FF0000"/>
                    <w:sz w:val="16"/>
                    <w:szCs w:val="16"/>
                  </w:rPr>
                  <w:t>Metin girmek için buraya tıklayın veya dokunun.</w:t>
                </w:r>
              </w:p>
            </w:tc>
          </w:sdtContent>
        </w:sdt>
      </w:tr>
      <w:tr w:rsidR="00FA7D68" w:rsidRPr="007673FA" w14:paraId="56E93A16" w14:textId="77777777" w:rsidTr="00D93B0F">
        <w:trPr>
          <w:trHeight w:val="559"/>
        </w:trPr>
        <w:tc>
          <w:tcPr>
            <w:tcW w:w="2232" w:type="dxa"/>
            <w:shd w:val="clear" w:color="auto" w:fill="FFFFFF"/>
            <w:vAlign w:val="center"/>
          </w:tcPr>
          <w:sdt>
            <w:sdtPr>
              <w:rPr>
                <w:rFonts w:ascii="Verdana" w:hAnsi="Verdana" w:cs="Arial"/>
                <w:sz w:val="20"/>
                <w:lang w:val="en-GB"/>
              </w:rPr>
              <w:id w:val="610559388"/>
              <w:lock w:val="sdtContentLocked"/>
              <w:placeholder>
                <w:docPart w:val="DefaultPlaceholder_-1854013440"/>
              </w:placeholder>
            </w:sdtPr>
            <w:sdtEndPr/>
            <w:sdtContent>
              <w:p w14:paraId="56E93A12" w14:textId="5EBCF5E6" w:rsidR="00FA7D68" w:rsidRPr="007673FA" w:rsidRDefault="00FA7D68" w:rsidP="00FA7D68">
                <w:pPr>
                  <w:shd w:val="clear" w:color="auto" w:fill="FFFFFF"/>
                  <w:ind w:right="-993"/>
                  <w:jc w:val="left"/>
                  <w:rPr>
                    <w:rFonts w:ascii="Verdana" w:hAnsi="Verdana" w:cs="Arial"/>
                    <w:sz w:val="20"/>
                    <w:lang w:val="en-GB"/>
                  </w:rPr>
                </w:pPr>
                <w:r w:rsidRPr="007673FA">
                  <w:rPr>
                    <w:rFonts w:ascii="Verdana" w:hAnsi="Verdana" w:cs="Arial"/>
                    <w:sz w:val="20"/>
                    <w:lang w:val="en-GB"/>
                  </w:rPr>
                  <w:t>Address</w:t>
                </w:r>
              </w:p>
            </w:sdtContent>
          </w:sdt>
        </w:tc>
        <w:sdt>
          <w:sdtPr>
            <w:rPr>
              <w:rStyle w:val="verdanaStandart"/>
            </w:rPr>
            <w:id w:val="-1302999828"/>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tc>
              <w:tcPr>
                <w:tcW w:w="2271" w:type="dxa"/>
                <w:shd w:val="clear" w:color="auto" w:fill="FFFFFF"/>
                <w:vAlign w:val="center"/>
              </w:tcPr>
              <w:p w14:paraId="56E93A13" w14:textId="73722DDC" w:rsidR="00FA7D68" w:rsidRPr="007673FA" w:rsidRDefault="00342B12" w:rsidP="00FA7D68">
                <w:pPr>
                  <w:shd w:val="clear" w:color="auto" w:fill="FFFFFF"/>
                  <w:ind w:right="-993"/>
                  <w:jc w:val="left"/>
                  <w:rPr>
                    <w:rFonts w:ascii="Verdana" w:hAnsi="Verdana" w:cs="Arial"/>
                    <w:color w:val="002060"/>
                    <w:sz w:val="20"/>
                    <w:lang w:val="en-GB"/>
                  </w:rPr>
                </w:pPr>
                <w:r w:rsidRPr="00342B12">
                  <w:rPr>
                    <w:rStyle w:val="YerTutucuMetni"/>
                    <w:color w:val="FF0000"/>
                    <w:sz w:val="16"/>
                    <w:szCs w:val="16"/>
                  </w:rPr>
                  <w:t>Metin girmek için buraya tıklayın veya dokunun.</w:t>
                </w:r>
              </w:p>
            </w:tc>
          </w:sdtContent>
        </w:sdt>
        <w:tc>
          <w:tcPr>
            <w:tcW w:w="2268" w:type="dxa"/>
            <w:shd w:val="clear" w:color="auto" w:fill="FFFFFF"/>
            <w:vAlign w:val="center"/>
          </w:tcPr>
          <w:sdt>
            <w:sdtPr>
              <w:rPr>
                <w:rFonts w:ascii="Verdana" w:hAnsi="Verdana" w:cs="Arial"/>
                <w:sz w:val="20"/>
                <w:lang w:val="en-GB"/>
              </w:rPr>
              <w:id w:val="-1280876627"/>
              <w:lock w:val="sdtContentLocked"/>
              <w:placeholder>
                <w:docPart w:val="DefaultPlaceholder_-1854013440"/>
              </w:placeholder>
            </w:sdtPr>
            <w:sdtEndPr/>
            <w:sdtContent>
              <w:p w14:paraId="56E93A14" w14:textId="5FA50C40" w:rsidR="00FA7D68" w:rsidRPr="007673FA" w:rsidRDefault="00FA7D68" w:rsidP="00FA7D6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sdtContent>
          </w:sdt>
        </w:tc>
        <w:sdt>
          <w:sdtPr>
            <w:rPr>
              <w:rStyle w:val="verdanaStandart"/>
            </w:rPr>
            <w:id w:val="-714043360"/>
            <w:placeholder>
              <w:docPart w:val="DefaultPlaceholder_-1854013440"/>
            </w:placeholder>
            <w:showingPlcHdr/>
          </w:sdtPr>
          <w:sdtEndPr>
            <w:rPr>
              <w:rStyle w:val="VarsaylanParagrafYazTipi"/>
              <w:rFonts w:ascii="Times New Roman" w:hAnsi="Times New Roman" w:cs="Arial"/>
              <w:b w:val="0"/>
              <w:color w:val="FF0000"/>
              <w:sz w:val="24"/>
              <w:lang w:val="en-GB"/>
            </w:rPr>
          </w:sdtEndPr>
          <w:sdtContent>
            <w:tc>
              <w:tcPr>
                <w:tcW w:w="2157" w:type="dxa"/>
                <w:shd w:val="clear" w:color="auto" w:fill="FFFFFF"/>
                <w:vAlign w:val="center"/>
              </w:tcPr>
              <w:p w14:paraId="56E93A15" w14:textId="4294790E" w:rsidR="00FA7D68" w:rsidRPr="007673FA" w:rsidRDefault="00342B12" w:rsidP="00FA7D68">
                <w:pPr>
                  <w:shd w:val="clear" w:color="auto" w:fill="FFFFFF"/>
                  <w:ind w:right="-993"/>
                  <w:jc w:val="left"/>
                  <w:rPr>
                    <w:rFonts w:ascii="Verdana" w:hAnsi="Verdana" w:cs="Arial"/>
                    <w:b/>
                    <w:sz w:val="20"/>
                    <w:lang w:val="en-GB"/>
                  </w:rPr>
                </w:pPr>
                <w:r w:rsidRPr="00342B12">
                  <w:rPr>
                    <w:rStyle w:val="YerTutucuMetni"/>
                    <w:color w:val="FF0000"/>
                    <w:sz w:val="16"/>
                    <w:szCs w:val="16"/>
                  </w:rPr>
                  <w:t>Metin girmek için buraya tıklayın veya dokunun.</w:t>
                </w:r>
              </w:p>
            </w:tc>
          </w:sdtContent>
        </w:sdt>
      </w:tr>
      <w:tr w:rsidR="00FA7D68" w:rsidRPr="00EF398E" w14:paraId="56E93A1B" w14:textId="77777777" w:rsidTr="00D93B0F">
        <w:tc>
          <w:tcPr>
            <w:tcW w:w="2232" w:type="dxa"/>
            <w:shd w:val="clear" w:color="auto" w:fill="FFFFFF"/>
            <w:vAlign w:val="center"/>
          </w:tcPr>
          <w:sdt>
            <w:sdtPr>
              <w:rPr>
                <w:rFonts w:ascii="Verdana" w:hAnsi="Verdana" w:cs="Arial"/>
                <w:sz w:val="20"/>
                <w:lang w:val="en-GB"/>
              </w:rPr>
              <w:id w:val="1338110963"/>
              <w:lock w:val="sdtContentLocked"/>
              <w:placeholder>
                <w:docPart w:val="DefaultPlaceholder_-1854013440"/>
              </w:placeholder>
            </w:sdtPr>
            <w:sdtEndPr/>
            <w:sdtContent>
              <w:p w14:paraId="56E93A17" w14:textId="177613C3" w:rsidR="00FA7D68" w:rsidRPr="007673FA" w:rsidRDefault="00FA7D68" w:rsidP="00FA7D68">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sdtContent>
          </w:sdt>
        </w:tc>
        <w:sdt>
          <w:sdtPr>
            <w:rPr>
              <w:rFonts w:ascii="Verdana" w:hAnsi="Verdana" w:cs="Arial"/>
              <w:sz w:val="20"/>
              <w:lang w:val="en-GB"/>
            </w:rPr>
            <w:id w:val="-773240065"/>
            <w:placeholder>
              <w:docPart w:val="DefaultPlaceholder_-1854013440"/>
            </w:placeholder>
          </w:sdtPr>
          <w:sdtEndPr/>
          <w:sdtContent>
            <w:tc>
              <w:tcPr>
                <w:tcW w:w="2271" w:type="dxa"/>
                <w:shd w:val="clear" w:color="auto" w:fill="FFFFFF"/>
                <w:vAlign w:val="center"/>
              </w:tcPr>
              <w:sdt>
                <w:sdtPr>
                  <w:rPr>
                    <w:rStyle w:val="verdanaStandart"/>
                  </w:rPr>
                  <w:id w:val="-402444968"/>
                  <w:placeholder>
                    <w:docPart w:val="DefaultPlaceholder_-1854013440"/>
                  </w:placeholder>
                  <w:showingPlcHdr/>
                </w:sdtPr>
                <w:sdtEndPr>
                  <w:rPr>
                    <w:rStyle w:val="VarsaylanParagrafYazTipi"/>
                    <w:rFonts w:ascii="Times New Roman" w:hAnsi="Times New Roman" w:cs="Arial"/>
                    <w:b w:val="0"/>
                    <w:color w:val="auto"/>
                    <w:sz w:val="24"/>
                    <w:lang w:val="en-GB"/>
                  </w:rPr>
                </w:sdtEndPr>
                <w:sdtContent>
                  <w:p w14:paraId="56E93A18" w14:textId="670CD94F" w:rsidR="00EA3B8F" w:rsidRPr="00782942" w:rsidRDefault="00342B12" w:rsidP="00FA7D68">
                    <w:pPr>
                      <w:shd w:val="clear" w:color="auto" w:fill="FFFFFF"/>
                      <w:spacing w:after="120"/>
                      <w:ind w:right="-993"/>
                      <w:jc w:val="left"/>
                      <w:rPr>
                        <w:rFonts w:ascii="Verdana" w:hAnsi="Verdana" w:cs="Arial"/>
                        <w:sz w:val="20"/>
                        <w:lang w:val="en-GB"/>
                      </w:rPr>
                    </w:pPr>
                    <w:r w:rsidRPr="00342B12">
                      <w:rPr>
                        <w:rStyle w:val="YerTutucuMetni"/>
                        <w:color w:val="FF0000"/>
                        <w:sz w:val="16"/>
                        <w:szCs w:val="16"/>
                      </w:rPr>
                      <w:t>Metin girmek için buraya tıklayın veya dokunun.</w:t>
                    </w:r>
                  </w:p>
                </w:sdtContent>
              </w:sdt>
            </w:tc>
          </w:sdtContent>
        </w:sdt>
        <w:tc>
          <w:tcPr>
            <w:tcW w:w="2268" w:type="dxa"/>
            <w:shd w:val="clear" w:color="auto" w:fill="FFFFFF"/>
            <w:vAlign w:val="center"/>
          </w:tcPr>
          <w:sdt>
            <w:sdtPr>
              <w:rPr>
                <w:rFonts w:ascii="Verdana" w:hAnsi="Verdana" w:cs="Arial"/>
                <w:sz w:val="20"/>
                <w:lang w:val="fr-BE"/>
              </w:rPr>
              <w:id w:val="2027440883"/>
              <w:lock w:val="sdtContentLocked"/>
              <w:placeholder>
                <w:docPart w:val="DefaultPlaceholder_-1854013440"/>
              </w:placeholder>
            </w:sdtPr>
            <w:sdtEndPr/>
            <w:sdtContent>
              <w:p w14:paraId="53DD4E90" w14:textId="7528E1D4" w:rsidR="00FA7D68" w:rsidRDefault="00FA7D68" w:rsidP="00FA7D6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A19" w14:textId="66C02A6F" w:rsidR="00FA7D68" w:rsidRPr="00782942" w:rsidRDefault="00FA7D68" w:rsidP="00FA7D68">
                <w:pPr>
                  <w:shd w:val="clear" w:color="auto" w:fill="FFFFFF"/>
                  <w:spacing w:after="120"/>
                  <w:ind w:right="-993"/>
                  <w:jc w:val="left"/>
                  <w:rPr>
                    <w:rFonts w:ascii="Verdana" w:hAnsi="Verdana" w:cs="Arial"/>
                    <w:b/>
                    <w:sz w:val="20"/>
                    <w:lang w:val="fr-BE"/>
                  </w:rPr>
                </w:pPr>
                <w:r w:rsidRPr="005E466D">
                  <w:rPr>
                    <w:rFonts w:ascii="Verdana" w:hAnsi="Verdana" w:cs="Arial"/>
                    <w:sz w:val="20"/>
                    <w:lang w:val="fr-BE"/>
                  </w:rPr>
                  <w:t>e-mail / phone</w:t>
                </w:r>
              </w:p>
            </w:sdtContent>
          </w:sdt>
        </w:tc>
        <w:sdt>
          <w:sdtPr>
            <w:rPr>
              <w:rStyle w:val="verdanaStandart"/>
            </w:rPr>
            <w:id w:val="-475998362"/>
            <w:placeholder>
              <w:docPart w:val="DefaultPlaceholder_-1854013440"/>
            </w:placeholder>
            <w:showingPlcHdr/>
          </w:sdtPr>
          <w:sdtEndPr>
            <w:rPr>
              <w:rStyle w:val="VarsaylanParagrafYazTipi"/>
              <w:rFonts w:ascii="Times New Roman" w:hAnsi="Times New Roman" w:cs="Arial"/>
              <w:b w:val="0"/>
              <w:color w:val="FF0000"/>
              <w:sz w:val="24"/>
              <w:lang w:val="fr-BE"/>
            </w:rPr>
          </w:sdtEndPr>
          <w:sdtContent>
            <w:tc>
              <w:tcPr>
                <w:tcW w:w="2157" w:type="dxa"/>
                <w:shd w:val="clear" w:color="auto" w:fill="FFFFFF"/>
                <w:vAlign w:val="center"/>
              </w:tcPr>
              <w:p w14:paraId="56E93A1A" w14:textId="6DF445B2" w:rsidR="00FA7D68" w:rsidRPr="00EF398E" w:rsidRDefault="00342B12" w:rsidP="00FA7D68">
                <w:pPr>
                  <w:shd w:val="clear" w:color="auto" w:fill="FFFFFF"/>
                  <w:spacing w:after="120"/>
                  <w:ind w:right="-993"/>
                  <w:jc w:val="left"/>
                  <w:rPr>
                    <w:rFonts w:ascii="Verdana" w:hAnsi="Verdana" w:cs="Arial"/>
                    <w:b/>
                    <w:color w:val="002060"/>
                    <w:sz w:val="20"/>
                    <w:lang w:val="fr-BE"/>
                  </w:rPr>
                </w:pPr>
                <w:r w:rsidRPr="00342B12">
                  <w:rPr>
                    <w:rStyle w:val="YerTutucuMetni"/>
                    <w:color w:val="FF0000"/>
                    <w:sz w:val="16"/>
                    <w:szCs w:val="16"/>
                  </w:rPr>
                  <w:t>Metin girmek için buraya tıklayın veya dokunun.</w:t>
                </w:r>
              </w:p>
            </w:tc>
          </w:sdtContent>
        </w:sdt>
      </w:tr>
    </w:tbl>
    <w:p w14:paraId="2FFD8109" w14:textId="097F9BE0" w:rsidR="00D2071E" w:rsidRPr="00A941C9" w:rsidRDefault="00D2071E" w:rsidP="007C1F51">
      <w:pPr>
        <w:pStyle w:val="Balk4"/>
        <w:keepNext w:val="0"/>
        <w:numPr>
          <w:ilvl w:val="0"/>
          <w:numId w:val="0"/>
        </w:numPr>
        <w:spacing w:after="0"/>
        <w:jc w:val="left"/>
        <w:rPr>
          <w:rFonts w:ascii="Verdana" w:hAnsi="Verdana" w:cs="Arial"/>
          <w:sz w:val="20"/>
          <w:lang w:val="fr-BE"/>
        </w:rPr>
      </w:pPr>
    </w:p>
    <w:p w14:paraId="56E93A1F" w14:textId="06DDFE92"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sdt>
        <w:sdtPr>
          <w:rPr>
            <w:rFonts w:ascii="Verdana" w:hAnsi="Verdana" w:cs="Calibri"/>
            <w:b/>
            <w:color w:val="002060"/>
            <w:sz w:val="28"/>
            <w:lang w:val="en-GB"/>
          </w:rPr>
          <w:id w:val="452444699"/>
          <w:lock w:val="sdtContentLocked"/>
          <w:placeholder>
            <w:docPart w:val="DefaultPlaceholder_-1854013440"/>
          </w:placeholder>
        </w:sdtPr>
        <w:sdtEndPr/>
        <w:sdtContent>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sdtContent>
      </w:sdt>
    </w:p>
    <w:p w14:paraId="29FD8767" w14:textId="77777777" w:rsidR="00490F95" w:rsidRPr="00B223B0" w:rsidRDefault="00490F95" w:rsidP="00A75662">
      <w:pPr>
        <w:spacing w:after="120"/>
        <w:ind w:right="-992"/>
        <w:jc w:val="left"/>
        <w:rPr>
          <w:rFonts w:ascii="Verdana" w:hAnsi="Verdana" w:cs="Calibri"/>
          <w:b/>
          <w:color w:val="002060"/>
          <w:sz w:val="20"/>
          <w:lang w:val="en-GB"/>
        </w:rPr>
      </w:pPr>
    </w:p>
    <w:sdt>
      <w:sdtPr>
        <w:rPr>
          <w:rFonts w:ascii="Verdana" w:hAnsi="Verdana" w:cs="Calibri"/>
          <w:b/>
          <w:color w:val="002060"/>
          <w:sz w:val="20"/>
          <w:lang w:val="en-GB"/>
        </w:rPr>
        <w:id w:val="1423224335"/>
        <w:lock w:val="sdtContentLocked"/>
        <w:placeholder>
          <w:docPart w:val="DefaultPlaceholder_-1854013440"/>
        </w:placeholder>
      </w:sdtPr>
      <w:sdtEndPr/>
      <w:sdtContent>
        <w:p w14:paraId="56E93A20" w14:textId="2305A3D3"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sdtContent>
    </w:sdt>
    <w:p w14:paraId="56E93A25" w14:textId="7C41CFC9" w:rsidR="00377526" w:rsidRPr="00121A1B" w:rsidRDefault="00C9065D" w:rsidP="005A1D32">
      <w:pPr>
        <w:pStyle w:val="AklamaMetni"/>
        <w:tabs>
          <w:tab w:val="left" w:pos="2552"/>
          <w:tab w:val="left" w:pos="3686"/>
          <w:tab w:val="left" w:pos="5954"/>
        </w:tabs>
        <w:rPr>
          <w:rFonts w:ascii="Verdana" w:hAnsi="Verdana" w:cs="Calibri"/>
          <w:lang w:val="en-GB"/>
        </w:rPr>
      </w:pPr>
      <w:sdt>
        <w:sdtPr>
          <w:rPr>
            <w:rFonts w:ascii="Verdana" w:hAnsi="Verdana" w:cs="Calibri"/>
            <w:lang w:val="en-GB"/>
          </w:rPr>
          <w:id w:val="789239155"/>
          <w:lock w:val="sdtContentLocked"/>
          <w:placeholder>
            <w:docPart w:val="DefaultPlaceholder_-1854013440"/>
          </w:placeholder>
        </w:sdtPr>
        <w:sdtEndPr/>
        <w:sdtContent>
          <w:r w:rsidR="008C3569" w:rsidRPr="00B223B0">
            <w:rPr>
              <w:rFonts w:ascii="Verdana" w:hAnsi="Verdana" w:cs="Calibri"/>
              <w:lang w:val="en-GB"/>
            </w:rPr>
            <w:t xml:space="preserve">Main </w:t>
          </w:r>
          <w:r w:rsidR="008C3569"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6"/>
          </w:r>
          <w:r w:rsidR="00377526" w:rsidRPr="00121A1B">
            <w:rPr>
              <w:rFonts w:ascii="Verdana" w:hAnsi="Verdana" w:cs="Calibri"/>
              <w:lang w:val="en-GB"/>
            </w:rPr>
            <w:t>:</w:t>
          </w:r>
        </w:sdtContent>
      </w:sdt>
      <w:r w:rsidR="00E72778">
        <w:rPr>
          <w:rFonts w:ascii="Verdana" w:hAnsi="Verdana" w:cs="Calibri"/>
          <w:lang w:val="en-GB"/>
        </w:rPr>
        <w:t xml:space="preserve"> </w:t>
      </w:r>
      <w:sdt>
        <w:sdtPr>
          <w:rPr>
            <w:rStyle w:val="DoluCalibri2"/>
          </w:rPr>
          <w:id w:val="340583816"/>
          <w:placeholder>
            <w:docPart w:val="DefaultPlaceholder_-1854013440"/>
          </w:placeholder>
          <w:showingPlcHdr/>
        </w:sdtPr>
        <w:sdtEndPr>
          <w:rPr>
            <w:rStyle w:val="VarsaylanParagrafYazTipi"/>
            <w:rFonts w:ascii="Verdana" w:hAnsi="Verdana" w:cs="Calibri"/>
            <w:color w:val="auto"/>
            <w:lang w:val="en-GB"/>
          </w:rPr>
        </w:sdtEndPr>
        <w:sdtContent>
          <w:r w:rsidR="00E72778" w:rsidRPr="00D65D78">
            <w:rPr>
              <w:rStyle w:val="YerTutucuMetni"/>
              <w:color w:val="FF0000"/>
            </w:rPr>
            <w:t>Metin girmek için buraya tıklayın veya dokunun.</w:t>
          </w:r>
        </w:sdtContent>
      </w:sdt>
    </w:p>
    <w:p w14:paraId="56E93A26" w14:textId="2C63DA96" w:rsidR="00377526" w:rsidRPr="00B223B0" w:rsidRDefault="00C9065D" w:rsidP="005A1D32">
      <w:pPr>
        <w:pStyle w:val="AklamaMetni"/>
        <w:tabs>
          <w:tab w:val="left" w:pos="2552"/>
          <w:tab w:val="left" w:pos="3686"/>
          <w:tab w:val="left" w:pos="5954"/>
        </w:tabs>
        <w:rPr>
          <w:rFonts w:ascii="Verdana" w:hAnsi="Verdana" w:cs="Calibri"/>
          <w:lang w:val="en-GB"/>
        </w:rPr>
      </w:pPr>
      <w:sdt>
        <w:sdtPr>
          <w:rPr>
            <w:rFonts w:ascii="Verdana" w:hAnsi="Verdana" w:cs="Calibri"/>
            <w:lang w:val="en-GB"/>
          </w:rPr>
          <w:id w:val="-292749167"/>
          <w:lock w:val="sdtContentLocked"/>
          <w:placeholder>
            <w:docPart w:val="DefaultPlaceholder_-1854013440"/>
          </w:placeholder>
        </w:sdtPr>
        <w:sdtEndPr>
          <w:rPr>
            <w:rFonts w:cs="Times New Roman"/>
          </w:rPr>
        </w:sdtEndPr>
        <w:sdtContent>
          <w:r w:rsidR="00377526"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00377526" w:rsidRPr="00121A1B">
            <w:rPr>
              <w:rFonts w:ascii="Verdana" w:hAnsi="Verdana" w:cs="Calibri"/>
              <w:lang w:val="en-GB"/>
            </w:rPr>
            <w:t xml:space="preserve">: Short cycle </w:t>
          </w:r>
          <w:r w:rsidR="00377526" w:rsidRPr="00B223B0">
            <w:rPr>
              <w:rFonts w:ascii="Verdana" w:hAnsi="Verdana"/>
              <w:lang w:val="en-GB"/>
            </w:rPr>
            <w:t>(EQF level 5)</w:t>
          </w:r>
        </w:sdtContent>
      </w:sdt>
      <w:r w:rsidR="00377526" w:rsidRPr="00B223B0">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sdt>
        <w:sdtPr>
          <w:rPr>
            <w:rFonts w:ascii="Verdana" w:hAnsi="Verdana"/>
            <w:lang w:val="en-GB"/>
          </w:rPr>
          <w:id w:val="412744470"/>
          <w:lock w:val="sdtContentLocked"/>
          <w:placeholder>
            <w:docPart w:val="DefaultPlaceholder_-1854013440"/>
          </w:placeholder>
        </w:sdtPr>
        <w:sdtEndPr/>
        <w:sdtContent>
          <w:r w:rsidR="00377526" w:rsidRPr="00490F95">
            <w:rPr>
              <w:rFonts w:ascii="Verdana" w:hAnsi="Verdana" w:cs="Calibri"/>
              <w:lang w:val="en-GB"/>
            </w:rPr>
            <w:t xml:space="preserve">; Bachelor </w:t>
          </w:r>
          <w:r w:rsidR="00377526" w:rsidRPr="00B223B0">
            <w:rPr>
              <w:rFonts w:ascii="Verdana" w:hAnsi="Verdana"/>
              <w:lang w:val="en-GB"/>
            </w:rPr>
            <w:t>or equiv</w:t>
          </w:r>
          <w:r w:rsidR="00713E3E">
            <w:rPr>
              <w:rFonts w:ascii="Verdana" w:hAnsi="Verdana"/>
              <w:lang w:val="en-GB"/>
            </w:rPr>
            <w:t>alent first cycle (EQF level 6</w:t>
          </w:r>
        </w:sdtContent>
      </w:sdt>
      <w:r w:rsidR="00713E3E">
        <w:rPr>
          <w:rFonts w:ascii="Verdana" w:hAnsi="Verdana"/>
          <w:lang w:val="en-GB"/>
        </w:rPr>
        <w:t>)</w:t>
      </w:r>
      <w:r w:rsidR="00377526"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377526" w:rsidRPr="00490F95">
        <w:rPr>
          <w:rFonts w:ascii="Verdana" w:hAnsi="Verdana" w:cs="Calibri"/>
          <w:lang w:val="en-GB"/>
        </w:rPr>
        <w:t xml:space="preserve">; </w:t>
      </w:r>
      <w:sdt>
        <w:sdtPr>
          <w:rPr>
            <w:rFonts w:ascii="Verdana" w:hAnsi="Verdana" w:cs="Calibri"/>
            <w:lang w:val="en-GB"/>
          </w:rPr>
          <w:id w:val="1765419350"/>
          <w:lock w:val="sdtContentLocked"/>
          <w:placeholder>
            <w:docPart w:val="DefaultPlaceholder_-1854013440"/>
          </w:placeholder>
        </w:sdtPr>
        <w:sdtEndPr>
          <w:rPr>
            <w:rFonts w:cs="Times New Roman"/>
          </w:rPr>
        </w:sdtEndPr>
        <w:sdtContent>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sdtContent>
      </w:sdt>
      <w:r w:rsidR="00713E3E">
        <w:rPr>
          <w:rFonts w:ascii="Verdana" w:hAnsi="Verdana"/>
          <w:lang w:val="en-GB"/>
        </w:rPr>
        <w:t>)</w:t>
      </w:r>
      <w:r w:rsidR="00377526"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377526" w:rsidRPr="00490F95">
        <w:rPr>
          <w:rFonts w:ascii="Verdana" w:hAnsi="Verdana" w:cs="Calibri"/>
          <w:lang w:val="en-GB"/>
        </w:rPr>
        <w:t xml:space="preserve">; </w:t>
      </w:r>
      <w:sdt>
        <w:sdtPr>
          <w:rPr>
            <w:rFonts w:ascii="Verdana" w:hAnsi="Verdana" w:cs="Calibri"/>
            <w:lang w:val="en-GB"/>
          </w:rPr>
          <w:id w:val="372041217"/>
          <w:lock w:val="sdtContentLocked"/>
          <w:placeholder>
            <w:docPart w:val="DefaultPlaceholder_-1854013440"/>
          </w:placeholder>
          <w:text/>
        </w:sdtPr>
        <w:sdtEndPr/>
        <w:sdtContent>
          <w:r w:rsidR="00A16FC2">
            <w:rPr>
              <w:rFonts w:ascii="Verdana" w:hAnsi="Verdana" w:cs="Calibri"/>
              <w:lang w:val="en-GB"/>
            </w:rPr>
            <w:t>Doctoral or equivalent third cycle (EQF level 8)</w:t>
          </w:r>
        </w:sdtContent>
      </w:sdt>
      <w:r w:rsidR="00377526"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47BB6563" w:rsidR="00377526" w:rsidRPr="00490F95" w:rsidRDefault="00C9065D" w:rsidP="005A1D32">
      <w:pPr>
        <w:pStyle w:val="AklamaMetni"/>
        <w:tabs>
          <w:tab w:val="left" w:pos="2552"/>
          <w:tab w:val="left" w:pos="3686"/>
          <w:tab w:val="left" w:pos="5954"/>
        </w:tabs>
        <w:rPr>
          <w:rFonts w:ascii="Verdana" w:hAnsi="Verdana" w:cs="Calibri"/>
          <w:lang w:val="en-GB"/>
        </w:rPr>
      </w:pPr>
      <w:sdt>
        <w:sdtPr>
          <w:rPr>
            <w:rFonts w:ascii="Verdana" w:hAnsi="Verdana" w:cs="Calibri"/>
            <w:lang w:val="en-GB"/>
          </w:rPr>
          <w:id w:val="-967128073"/>
          <w:lock w:val="sdtContentLocked"/>
          <w:placeholder>
            <w:docPart w:val="DefaultPlaceholder_-1854013440"/>
          </w:placeholder>
        </w:sdtPr>
        <w:sdtEndPr/>
        <w:sdtContent>
          <w:r w:rsidR="00377526" w:rsidRPr="00490F95">
            <w:rPr>
              <w:rFonts w:ascii="Verdana" w:hAnsi="Verdana" w:cs="Calibri"/>
              <w:lang w:val="en-GB"/>
            </w:rPr>
            <w:t>Number of students at the receiving institution benefiting from the teaching programme:</w:t>
          </w:r>
        </w:sdtContent>
      </w:sdt>
      <w:r w:rsidR="001E588C">
        <w:rPr>
          <w:rFonts w:ascii="Verdana" w:hAnsi="Verdana" w:cs="Calibri"/>
          <w:lang w:val="en-GB"/>
        </w:rPr>
        <w:t xml:space="preserve"> </w:t>
      </w:r>
      <w:sdt>
        <w:sdtPr>
          <w:rPr>
            <w:rStyle w:val="DoluCalibri2"/>
          </w:rPr>
          <w:id w:val="854004376"/>
          <w:placeholder>
            <w:docPart w:val="DefaultPlaceholder_-1854013440"/>
          </w:placeholder>
          <w:showingPlcHdr/>
        </w:sdtPr>
        <w:sdtEndPr>
          <w:rPr>
            <w:rStyle w:val="VarsaylanParagrafYazTipi"/>
            <w:rFonts w:ascii="Verdana" w:hAnsi="Verdana" w:cs="Calibri"/>
            <w:color w:val="auto"/>
            <w:lang w:val="en-GB"/>
          </w:rPr>
        </w:sdtEndPr>
        <w:sdtContent>
          <w:r w:rsidR="001E588C" w:rsidRPr="009F686C">
            <w:rPr>
              <w:rStyle w:val="YerTutucuMetni"/>
              <w:color w:val="FF0000"/>
            </w:rPr>
            <w:t>Metin girmek için buraya tıklayın veya dokunun.</w:t>
          </w:r>
        </w:sdtContent>
      </w:sdt>
    </w:p>
    <w:p w14:paraId="56E93A28" w14:textId="44F87B93" w:rsidR="00377526" w:rsidRDefault="00C9065D" w:rsidP="005A1D32">
      <w:pPr>
        <w:pStyle w:val="AklamaMetni"/>
        <w:tabs>
          <w:tab w:val="left" w:pos="2552"/>
          <w:tab w:val="left" w:pos="3686"/>
          <w:tab w:val="left" w:pos="5954"/>
        </w:tabs>
        <w:rPr>
          <w:rFonts w:ascii="Verdana" w:hAnsi="Verdana" w:cs="Calibri"/>
          <w:lang w:val="en-GB"/>
        </w:rPr>
      </w:pPr>
      <w:sdt>
        <w:sdtPr>
          <w:rPr>
            <w:rFonts w:ascii="Verdana" w:hAnsi="Verdana" w:cs="Calibri"/>
            <w:lang w:val="en-GB"/>
          </w:rPr>
          <w:id w:val="391250055"/>
          <w:lock w:val="sdtContentLocked"/>
          <w:placeholder>
            <w:docPart w:val="DefaultPlaceholder_-1854013440"/>
          </w:placeholder>
        </w:sdtPr>
        <w:sdtEndPr/>
        <w:sdtContent>
          <w:r w:rsidR="001E588C">
            <w:rPr>
              <w:rFonts w:ascii="Verdana" w:hAnsi="Verdana" w:cs="Calibri"/>
              <w:lang w:val="en-GB"/>
            </w:rPr>
            <w:t>Number of teaching hours:</w:t>
          </w:r>
        </w:sdtContent>
      </w:sdt>
      <w:r w:rsidR="001E588C">
        <w:rPr>
          <w:rFonts w:ascii="Verdana" w:hAnsi="Verdana" w:cs="Calibri"/>
          <w:lang w:val="en-GB"/>
        </w:rPr>
        <w:t xml:space="preserve"> </w:t>
      </w:r>
      <w:sdt>
        <w:sdtPr>
          <w:rPr>
            <w:rStyle w:val="DoluCalibri2"/>
          </w:rPr>
          <w:id w:val="-1336611402"/>
          <w:placeholder>
            <w:docPart w:val="DefaultPlaceholder_-1854013440"/>
          </w:placeholder>
          <w:showingPlcHdr/>
        </w:sdtPr>
        <w:sdtEndPr>
          <w:rPr>
            <w:rStyle w:val="VarsaylanParagrafYazTipi"/>
            <w:rFonts w:ascii="Verdana" w:hAnsi="Verdana" w:cs="Calibri"/>
            <w:color w:val="auto"/>
            <w:lang w:val="en-GB"/>
          </w:rPr>
        </w:sdtEndPr>
        <w:sdtContent>
          <w:r w:rsidR="001E588C" w:rsidRPr="009F686C">
            <w:rPr>
              <w:rStyle w:val="YerTutucuMetni"/>
              <w:color w:val="FF0000"/>
            </w:rPr>
            <w:t>Metin girmek için buraya tıklayın veya dokunun.</w:t>
          </w:r>
        </w:sdtContent>
      </w:sdt>
    </w:p>
    <w:p w14:paraId="63DFBEF5" w14:textId="64CE9069" w:rsidR="00466BFF" w:rsidRPr="00490F95" w:rsidRDefault="00C9065D" w:rsidP="005A1D32">
      <w:pPr>
        <w:pStyle w:val="AklamaMetni"/>
        <w:tabs>
          <w:tab w:val="left" w:pos="2552"/>
          <w:tab w:val="left" w:pos="3686"/>
          <w:tab w:val="left" w:pos="5954"/>
        </w:tabs>
        <w:rPr>
          <w:rFonts w:ascii="Verdana" w:hAnsi="Verdana" w:cs="Calibri"/>
          <w:lang w:val="en-GB"/>
        </w:rPr>
      </w:pPr>
      <w:sdt>
        <w:sdtPr>
          <w:rPr>
            <w:rFonts w:ascii="Verdana" w:hAnsi="Verdana" w:cs="Calibri"/>
            <w:lang w:val="en-GB"/>
          </w:rPr>
          <w:id w:val="-1571963052"/>
          <w:lock w:val="sdtContentLocked"/>
          <w:placeholder>
            <w:docPart w:val="DefaultPlaceholder_-1854013440"/>
          </w:placeholder>
        </w:sdtPr>
        <w:sdtEndPr/>
        <w:sdtContent>
          <w:r w:rsidR="00466BFF">
            <w:rPr>
              <w:rFonts w:ascii="Verdana" w:hAnsi="Verdana" w:cs="Calibri"/>
              <w:lang w:val="en-GB"/>
            </w:rPr>
            <w:t>Language of instruction:</w:t>
          </w:r>
        </w:sdtContent>
      </w:sdt>
      <w:r w:rsidR="00466BFF">
        <w:rPr>
          <w:rFonts w:ascii="Verdana" w:hAnsi="Verdana" w:cs="Calibri"/>
          <w:lang w:val="en-GB"/>
        </w:rPr>
        <w:t xml:space="preserve"> </w:t>
      </w:r>
      <w:sdt>
        <w:sdtPr>
          <w:rPr>
            <w:rStyle w:val="DoluCalibri2"/>
          </w:rPr>
          <w:id w:val="-965580475"/>
          <w:placeholder>
            <w:docPart w:val="DefaultPlaceholder_-1854013440"/>
          </w:placeholder>
          <w:showingPlcHdr/>
        </w:sdtPr>
        <w:sdtEndPr>
          <w:rPr>
            <w:rStyle w:val="VarsaylanParagrafYazTipi"/>
            <w:rFonts w:ascii="Verdana" w:hAnsi="Verdana" w:cs="Calibri"/>
            <w:color w:val="auto"/>
            <w:lang w:val="en-GB"/>
          </w:rPr>
        </w:sdtEndPr>
        <w:sdtContent>
          <w:r w:rsidR="001E588C" w:rsidRPr="009F686C">
            <w:rPr>
              <w:rStyle w:val="YerTutucuMetni"/>
              <w:color w:val="FF0000"/>
            </w:rPr>
            <w:t>Metin girmek için buraya tıklayın veya dokunun.</w:t>
          </w:r>
        </w:sdtContent>
      </w:sdt>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sdt>
            <w:sdtPr>
              <w:rPr>
                <w:rFonts w:ascii="Verdana" w:hAnsi="Verdana" w:cs="Calibri"/>
                <w:b/>
                <w:sz w:val="20"/>
                <w:lang w:val="en-GB"/>
              </w:rPr>
              <w:id w:val="1882053495"/>
              <w:lock w:val="sdtContentLocked"/>
              <w:placeholder>
                <w:docPart w:val="DefaultPlaceholder_-1854013440"/>
              </w:placeholder>
              <w:text/>
            </w:sdtPr>
            <w:sdtEndPr/>
            <w:sdtContent>
              <w:p w14:paraId="56E93A29" w14:textId="76895864" w:rsidR="00377526" w:rsidRDefault="00A16FC2"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sdtContent>
          </w:sdt>
          <w:sdt>
            <w:sdtPr>
              <w:rPr>
                <w:rStyle w:val="Verdana2"/>
              </w:rPr>
              <w:id w:val="42258958"/>
              <w:placeholder>
                <w:docPart w:val="DefaultPlaceholder_-1854013440"/>
              </w:placeholder>
              <w:showingPlcHdr/>
            </w:sdtPr>
            <w:sdtEndPr>
              <w:rPr>
                <w:rStyle w:val="VarsaylanParagrafYazTipi"/>
                <w:rFonts w:ascii="Times New Roman" w:hAnsi="Times New Roman" w:cs="Calibri"/>
                <w:b w:val="0"/>
                <w:color w:val="auto"/>
                <w:sz w:val="24"/>
                <w:lang w:val="en-GB"/>
              </w:rPr>
            </w:sdtEndPr>
            <w:sdtContent>
              <w:p w14:paraId="56E93A2D" w14:textId="5A70C68C" w:rsidR="00377526" w:rsidRPr="00746871" w:rsidRDefault="00746871" w:rsidP="00746871">
                <w:pPr>
                  <w:spacing w:after="120"/>
                  <w:ind w:left="-6" w:firstLine="6"/>
                  <w:rPr>
                    <w:rFonts w:ascii="Verdana" w:hAnsi="Verdana" w:cs="Calibri"/>
                    <w:b/>
                    <w:sz w:val="20"/>
                    <w:lang w:val="en-GB"/>
                  </w:rPr>
                </w:pPr>
                <w:r w:rsidRPr="00746871">
                  <w:rPr>
                    <w:rStyle w:val="YerTutucuMetni"/>
                    <w:color w:val="FF0000"/>
                  </w:rPr>
                  <w:t>Metin girmek için buraya tıklayın veya dokunun.</w:t>
                </w:r>
              </w:p>
            </w:sdtContent>
          </w:sdt>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sdt>
            <w:sdtPr>
              <w:rPr>
                <w:rFonts w:ascii="Verdana" w:hAnsi="Verdana" w:cs="Calibri"/>
                <w:b/>
                <w:sz w:val="20"/>
                <w:lang w:val="en-GB"/>
              </w:rPr>
              <w:id w:val="-834916878"/>
              <w:lock w:val="sdtContentLocked"/>
              <w:placeholder>
                <w:docPart w:val="DefaultPlaceholder_-1854013440"/>
              </w:placeholder>
            </w:sdtPr>
            <w:sdtEndPr/>
            <w:sdtContent>
              <w:p w14:paraId="7EBBFFE7" w14:textId="2EBB6BAC"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sdtContent>
          </w:sdt>
          <w:sdt>
            <w:sdtPr>
              <w:rPr>
                <w:rStyle w:val="Verdana2"/>
              </w:rPr>
              <w:id w:val="-355888044"/>
              <w:placeholder>
                <w:docPart w:val="DefaultPlaceholder_-1854013440"/>
              </w:placeholder>
              <w:showingPlcHdr/>
            </w:sdtPr>
            <w:sdtEndPr>
              <w:rPr>
                <w:rStyle w:val="VarsaylanParagrafYazTipi"/>
                <w:rFonts w:ascii="Times New Roman" w:hAnsi="Times New Roman" w:cs="Calibri"/>
                <w:b w:val="0"/>
                <w:color w:val="auto"/>
                <w:sz w:val="24"/>
                <w:lang w:val="en-GB"/>
              </w:rPr>
            </w:sdtEndPr>
            <w:sdtContent>
              <w:p w14:paraId="56E93A34" w14:textId="06CAD3A1" w:rsidR="00377526" w:rsidRPr="00490F95" w:rsidRDefault="00746871" w:rsidP="00746871">
                <w:pPr>
                  <w:spacing w:after="120"/>
                  <w:rPr>
                    <w:rFonts w:ascii="Verdana" w:hAnsi="Verdana" w:cs="Calibri"/>
                    <w:sz w:val="20"/>
                    <w:lang w:val="en-GB"/>
                  </w:rPr>
                </w:pPr>
                <w:r w:rsidRPr="00746871">
                  <w:rPr>
                    <w:rStyle w:val="YerTutucuMetni"/>
                    <w:color w:val="FF0000"/>
                  </w:rPr>
                  <w:t>Metin girmek için buraya tıklayın veya dokunun.</w:t>
                </w:r>
              </w:p>
            </w:sdtContent>
          </w:sdt>
        </w:tc>
      </w:tr>
    </w:tbl>
    <w:p w14:paraId="56E93A36" w14:textId="7E17D504"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394C71AB" w:rsidR="00377526" w:rsidRDefault="00C9065D" w:rsidP="00FF62A2">
            <w:pPr>
              <w:spacing w:after="120"/>
              <w:ind w:left="-6" w:firstLine="6"/>
              <w:rPr>
                <w:rFonts w:ascii="Verdana" w:hAnsi="Verdana" w:cs="Calibri"/>
                <w:b/>
                <w:sz w:val="20"/>
                <w:lang w:val="en-GB"/>
              </w:rPr>
            </w:pPr>
            <w:sdt>
              <w:sdtPr>
                <w:rPr>
                  <w:rFonts w:ascii="Verdana" w:hAnsi="Verdana" w:cs="Calibri"/>
                  <w:b/>
                  <w:sz w:val="20"/>
                  <w:lang w:val="en-GB"/>
                </w:rPr>
                <w:id w:val="1740742216"/>
                <w:lock w:val="sdtContentLocked"/>
                <w:placeholder>
                  <w:docPart w:val="DefaultPlaceholder_-1854013440"/>
                </w:placeholder>
              </w:sdtPr>
              <w:sdtEndPr/>
              <w:sdtContent>
                <w:r w:rsidR="00377526" w:rsidRPr="00490F95">
                  <w:rPr>
                    <w:rFonts w:ascii="Verdana" w:hAnsi="Verdana" w:cs="Calibri"/>
                    <w:b/>
                    <w:sz w:val="20"/>
                    <w:lang w:val="en-GB"/>
                  </w:rPr>
                  <w:t>Content of the teaching programme:</w:t>
                </w:r>
              </w:sdtContent>
            </w:sdt>
            <w:sdt>
              <w:sdtPr>
                <w:rPr>
                  <w:rFonts w:ascii="Verdana" w:hAnsi="Verdana" w:cs="Calibri"/>
                  <w:b/>
                  <w:sz w:val="20"/>
                  <w:lang w:val="en-GB"/>
                </w:rPr>
                <w:id w:val="1472554308"/>
                <w:lock w:val="sdtContentLocked"/>
                <w:placeholder>
                  <w:docPart w:val="DefaultPlaceholder_-1854013440"/>
                </w:placeholder>
              </w:sdtPr>
              <w:sdtEndPr/>
              <w:sdtContent>
                <w:r w:rsidR="00400625">
                  <w:rPr>
                    <w:rFonts w:ascii="Verdana" w:hAnsi="Verdana" w:cs="Calibri"/>
                    <w:b/>
                    <w:sz w:val="20"/>
                    <w:lang w:val="en-GB"/>
                  </w:rPr>
                  <w:t xml:space="preserve"> </w:t>
                </w:r>
              </w:sdtContent>
            </w:sdt>
          </w:p>
          <w:sdt>
            <w:sdtPr>
              <w:rPr>
                <w:rStyle w:val="Verdana2"/>
              </w:rPr>
              <w:id w:val="-395815785"/>
              <w:placeholder>
                <w:docPart w:val="DefaultPlaceholder_-1854013438"/>
              </w:placeholder>
              <w:showingPlcHdr/>
              <w:date>
                <w:dateFormat w:val="d.MM.yyyy"/>
                <w:lid w:val="tr-TR"/>
                <w:storeMappedDataAs w:val="dateTime"/>
                <w:calendar w:val="gregorian"/>
              </w:date>
            </w:sdtPr>
            <w:sdtEndPr>
              <w:rPr>
                <w:rStyle w:val="VarsaylanParagrafYazTipi"/>
                <w:rFonts w:ascii="Times New Roman" w:hAnsi="Times New Roman" w:cs="Calibri"/>
                <w:b w:val="0"/>
                <w:color w:val="auto"/>
                <w:sz w:val="24"/>
                <w:lang w:val="en-GB"/>
              </w:rPr>
            </w:sdtEndPr>
            <w:sdtContent>
              <w:p w14:paraId="44B16ED5" w14:textId="40FC4DFE" w:rsidR="00400625" w:rsidRDefault="00400625" w:rsidP="00FF62A2">
                <w:pPr>
                  <w:spacing w:after="120"/>
                  <w:ind w:left="-6" w:firstLine="6"/>
                  <w:rPr>
                    <w:rFonts w:ascii="Verdana" w:hAnsi="Verdana" w:cs="Calibri"/>
                    <w:b/>
                    <w:sz w:val="20"/>
                    <w:lang w:val="en-GB"/>
                  </w:rPr>
                </w:pPr>
                <w:r w:rsidRPr="00400625">
                  <w:rPr>
                    <w:rStyle w:val="YerTutucuMetni"/>
                    <w:color w:val="FF0000"/>
                  </w:rPr>
                  <w:t>Tarih girmek için tıklayın veya dokunun.</w:t>
                </w:r>
              </w:p>
            </w:sdtContent>
          </w:sdt>
          <w:sdt>
            <w:sdtPr>
              <w:rPr>
                <w:rStyle w:val="Verdana2"/>
              </w:rPr>
              <w:id w:val="1017884010"/>
              <w:placeholder>
                <w:docPart w:val="DefaultPlaceholder_-1854013440"/>
              </w:placeholder>
              <w:showingPlcHdr/>
            </w:sdtPr>
            <w:sdtEndPr>
              <w:rPr>
                <w:rStyle w:val="VarsaylanParagrafYazTipi"/>
                <w:rFonts w:ascii="Times New Roman" w:hAnsi="Times New Roman" w:cs="Calibri"/>
                <w:b w:val="0"/>
                <w:color w:val="auto"/>
                <w:sz w:val="24"/>
                <w:lang w:val="en-GB"/>
              </w:rPr>
            </w:sdtEndPr>
            <w:sdtContent>
              <w:p w14:paraId="40868EF1" w14:textId="1F08E831" w:rsidR="00400625" w:rsidRPr="00400625" w:rsidRDefault="00746871" w:rsidP="00F71F07">
                <w:pPr>
                  <w:spacing w:after="120"/>
                  <w:rPr>
                    <w:rFonts w:ascii="Verdana" w:hAnsi="Verdana"/>
                    <w:b/>
                    <w:color w:val="0D0D0D" w:themeColor="text1" w:themeTint="F2"/>
                    <w:sz w:val="20"/>
                  </w:rPr>
                </w:pPr>
                <w:r w:rsidRPr="00746871">
                  <w:rPr>
                    <w:rStyle w:val="YerTutucuMetni"/>
                    <w:color w:val="FF0000"/>
                  </w:rPr>
                  <w:t>Metin girmek için buraya tıklayın veya dokunun.</w:t>
                </w:r>
              </w:p>
            </w:sdtContent>
          </w:sdt>
          <w:sdt>
            <w:sdtPr>
              <w:rPr>
                <w:rStyle w:val="Verdana2"/>
              </w:rPr>
              <w:id w:val="-143356034"/>
              <w:placeholder>
                <w:docPart w:val="DefaultPlaceholder_-1854013438"/>
              </w:placeholder>
              <w:showingPlcHdr/>
              <w:date>
                <w:dateFormat w:val="d.MM.yyyy"/>
                <w:lid w:val="tr-TR"/>
                <w:storeMappedDataAs w:val="dateTime"/>
                <w:calendar w:val="gregorian"/>
              </w:date>
            </w:sdtPr>
            <w:sdtEndPr>
              <w:rPr>
                <w:rStyle w:val="VarsaylanParagrafYazTipi"/>
                <w:rFonts w:ascii="Times New Roman" w:hAnsi="Times New Roman" w:cs="Calibri"/>
                <w:b w:val="0"/>
                <w:color w:val="auto"/>
                <w:sz w:val="24"/>
                <w:lang w:val="en-GB"/>
              </w:rPr>
            </w:sdtEndPr>
            <w:sdtContent>
              <w:p w14:paraId="10D79836" w14:textId="77777777" w:rsidR="00400625" w:rsidRDefault="00400625" w:rsidP="00F71F07">
                <w:pPr>
                  <w:spacing w:after="120"/>
                  <w:rPr>
                    <w:rFonts w:ascii="Verdana" w:hAnsi="Verdana" w:cs="Calibri"/>
                    <w:sz w:val="20"/>
                    <w:lang w:val="en-GB"/>
                  </w:rPr>
                </w:pPr>
                <w:r w:rsidRPr="00400625">
                  <w:rPr>
                    <w:rStyle w:val="YerTutucuMetni"/>
                    <w:color w:val="FF0000"/>
                  </w:rPr>
                  <w:t>Tarih girmek için tıklayın veya dokunun.</w:t>
                </w:r>
              </w:p>
            </w:sdtContent>
          </w:sdt>
          <w:sdt>
            <w:sdtPr>
              <w:rPr>
                <w:rStyle w:val="Verdana2"/>
              </w:rPr>
              <w:id w:val="-1892568262"/>
              <w:placeholder>
                <w:docPart w:val="DefaultPlaceholder_-1854013440"/>
              </w:placeholder>
              <w:showingPlcHdr/>
            </w:sdtPr>
            <w:sdtEndPr>
              <w:rPr>
                <w:rStyle w:val="VarsaylanParagrafYazTipi"/>
                <w:rFonts w:ascii="Times New Roman" w:hAnsi="Times New Roman" w:cs="Calibri"/>
                <w:b w:val="0"/>
                <w:color w:val="auto"/>
                <w:sz w:val="24"/>
                <w:lang w:val="en-GB"/>
              </w:rPr>
            </w:sdtEndPr>
            <w:sdtContent>
              <w:p w14:paraId="7B49AB8B" w14:textId="77777777" w:rsidR="00400625" w:rsidRDefault="00400625" w:rsidP="00F71F07">
                <w:pPr>
                  <w:spacing w:after="120"/>
                  <w:rPr>
                    <w:rFonts w:ascii="Verdana" w:hAnsi="Verdana" w:cs="Calibri"/>
                    <w:sz w:val="20"/>
                    <w:lang w:val="en-GB"/>
                  </w:rPr>
                </w:pPr>
                <w:r w:rsidRPr="00400625">
                  <w:rPr>
                    <w:rStyle w:val="YerTutucuMetni"/>
                    <w:color w:val="FF0000"/>
                  </w:rPr>
                  <w:t>Metin girmek için buraya tıklayın veya dokunun.</w:t>
                </w:r>
              </w:p>
            </w:sdtContent>
          </w:sdt>
          <w:sdt>
            <w:sdtPr>
              <w:rPr>
                <w:rStyle w:val="Verdana2"/>
              </w:rPr>
              <w:id w:val="378060173"/>
              <w:placeholder>
                <w:docPart w:val="DefaultPlaceholder_-1854013438"/>
              </w:placeholder>
              <w:showingPlcHdr/>
              <w:date>
                <w:dateFormat w:val="d.MM.yyyy"/>
                <w:lid w:val="tr-TR"/>
                <w:storeMappedDataAs w:val="dateTime"/>
                <w:calendar w:val="gregorian"/>
              </w:date>
            </w:sdtPr>
            <w:sdtEndPr>
              <w:rPr>
                <w:rStyle w:val="VarsaylanParagrafYazTipi"/>
                <w:rFonts w:ascii="Times New Roman" w:hAnsi="Times New Roman" w:cs="Calibri"/>
                <w:b w:val="0"/>
                <w:color w:val="auto"/>
                <w:sz w:val="24"/>
                <w:lang w:val="en-GB"/>
              </w:rPr>
            </w:sdtEndPr>
            <w:sdtContent>
              <w:p w14:paraId="0AB14203" w14:textId="77777777" w:rsidR="00400625" w:rsidRDefault="00400625" w:rsidP="00F71F07">
                <w:pPr>
                  <w:spacing w:after="120"/>
                  <w:rPr>
                    <w:rFonts w:ascii="Verdana" w:hAnsi="Verdana" w:cs="Calibri"/>
                    <w:sz w:val="20"/>
                    <w:lang w:val="en-GB"/>
                  </w:rPr>
                </w:pPr>
                <w:r w:rsidRPr="00400625">
                  <w:rPr>
                    <w:rStyle w:val="YerTutucuMetni"/>
                    <w:color w:val="FF0000"/>
                  </w:rPr>
                  <w:t>Tarih girmek için tıklayın veya dokunun.</w:t>
                </w:r>
              </w:p>
            </w:sdtContent>
          </w:sdt>
          <w:sdt>
            <w:sdtPr>
              <w:rPr>
                <w:rStyle w:val="Verdana2"/>
              </w:rPr>
              <w:id w:val="-291443093"/>
              <w:placeholder>
                <w:docPart w:val="DefaultPlaceholder_-1854013440"/>
              </w:placeholder>
              <w:showingPlcHdr/>
            </w:sdtPr>
            <w:sdtEndPr>
              <w:rPr>
                <w:rStyle w:val="VarsaylanParagrafYazTipi"/>
                <w:rFonts w:ascii="Times New Roman" w:hAnsi="Times New Roman" w:cs="Calibri"/>
                <w:b w:val="0"/>
                <w:color w:val="auto"/>
                <w:sz w:val="24"/>
                <w:lang w:val="en-GB"/>
              </w:rPr>
            </w:sdtEndPr>
            <w:sdtContent>
              <w:bookmarkStart w:id="1" w:name="_GoBack" w:displacedByCustomXml="prev"/>
              <w:p w14:paraId="56E93A3A" w14:textId="0C8FF426" w:rsidR="00400625" w:rsidRPr="00490F95" w:rsidRDefault="00400625" w:rsidP="00F71F07">
                <w:pPr>
                  <w:spacing w:after="120"/>
                  <w:rPr>
                    <w:rFonts w:ascii="Verdana" w:hAnsi="Verdana" w:cs="Calibri"/>
                    <w:sz w:val="20"/>
                    <w:lang w:val="en-GB"/>
                  </w:rPr>
                </w:pPr>
                <w:r w:rsidRPr="00400625">
                  <w:rPr>
                    <w:rStyle w:val="YerTutucuMetni"/>
                    <w:color w:val="FF0000"/>
                  </w:rPr>
                  <w:t>Metin girmek için buraya tıklayın veya dokunun.</w:t>
                </w:r>
              </w:p>
              <w:bookmarkEnd w:id="1" w:displacedByCustomXml="next"/>
            </w:sdtContent>
          </w:sdt>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sdt>
            <w:sdtPr>
              <w:rPr>
                <w:rFonts w:ascii="Verdana" w:hAnsi="Verdana" w:cs="Calibri"/>
                <w:b/>
                <w:sz w:val="20"/>
                <w:lang w:val="en-GB"/>
              </w:rPr>
              <w:id w:val="-1107115800"/>
              <w:lock w:val="sdtContentLocked"/>
              <w:placeholder>
                <w:docPart w:val="DefaultPlaceholder_-1854013440"/>
              </w:placeholder>
            </w:sdtPr>
            <w:sdtEndPr/>
            <w:sdtContent>
              <w:p w14:paraId="56E93A3D" w14:textId="077CEFA1"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sdtContent>
          </w:sdt>
          <w:sdt>
            <w:sdtPr>
              <w:rPr>
                <w:rStyle w:val="Verdana2"/>
              </w:rPr>
              <w:id w:val="-152917604"/>
              <w:placeholder>
                <w:docPart w:val="DefaultPlaceholder_-1854013440"/>
              </w:placeholder>
              <w:showingPlcHdr/>
            </w:sdtPr>
            <w:sdtEndPr>
              <w:rPr>
                <w:rStyle w:val="VarsaylanParagrafYazTipi"/>
                <w:rFonts w:ascii="Times New Roman" w:hAnsi="Times New Roman" w:cs="Calibri"/>
                <w:b w:val="0"/>
                <w:color w:val="auto"/>
                <w:sz w:val="24"/>
                <w:lang w:val="en-GB"/>
              </w:rPr>
            </w:sdtEndPr>
            <w:sdtContent>
              <w:p w14:paraId="142C92A5" w14:textId="77777777" w:rsidR="00377526" w:rsidRDefault="00746871" w:rsidP="00FF62A2">
                <w:pPr>
                  <w:spacing w:after="120"/>
                  <w:rPr>
                    <w:rStyle w:val="Verdana2"/>
                  </w:rPr>
                </w:pPr>
                <w:r w:rsidRPr="00746871">
                  <w:rPr>
                    <w:rStyle w:val="YerTutucuMetni"/>
                    <w:color w:val="FF0000"/>
                  </w:rPr>
                  <w:t>Metin girmek için buraya tıklayın veya dokunun.</w:t>
                </w:r>
              </w:p>
            </w:sdtContent>
          </w:sdt>
          <w:p w14:paraId="56E93A3F" w14:textId="3EFD3D7C" w:rsidR="00BB0471" w:rsidRPr="00490F95" w:rsidRDefault="00BB0471" w:rsidP="00FF62A2">
            <w:pPr>
              <w:spacing w:after="120"/>
              <w:rPr>
                <w:rFonts w:ascii="Verdana" w:hAnsi="Verdana" w:cs="Calibri"/>
                <w:sz w:val="20"/>
                <w:lang w:val="en-GB"/>
              </w:rPr>
            </w:pPr>
          </w:p>
        </w:tc>
      </w:tr>
    </w:tbl>
    <w:p w14:paraId="50A05962" w14:textId="6B266B3C" w:rsidR="00D1469C" w:rsidRDefault="00D1469C" w:rsidP="00B223B0">
      <w:pPr>
        <w:keepNext/>
        <w:keepLines/>
        <w:tabs>
          <w:tab w:val="left" w:pos="426"/>
        </w:tabs>
        <w:rPr>
          <w:rFonts w:ascii="Verdana" w:hAnsi="Verdana" w:cs="Calibri"/>
          <w:b/>
          <w:color w:val="002060"/>
          <w:sz w:val="20"/>
          <w:lang w:val="en-GB"/>
        </w:rPr>
      </w:pPr>
    </w:p>
    <w:p w14:paraId="3BECC626" w14:textId="77777777" w:rsidR="00D1469C" w:rsidRDefault="00D1469C">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2B86BDA7" w14:textId="77777777" w:rsidR="00D1469C" w:rsidRDefault="00D1469C" w:rsidP="00B223B0">
      <w:pPr>
        <w:keepNext/>
        <w:keepLines/>
        <w:tabs>
          <w:tab w:val="left" w:pos="426"/>
        </w:tabs>
        <w:rPr>
          <w:rFonts w:ascii="Verdana" w:hAnsi="Verdana" w:cs="Calibri"/>
          <w:b/>
          <w:color w:val="002060"/>
          <w:sz w:val="20"/>
          <w:lang w:val="en-GB"/>
        </w:rPr>
      </w:pPr>
    </w:p>
    <w:sdt>
      <w:sdtPr>
        <w:rPr>
          <w:rFonts w:ascii="Verdana" w:hAnsi="Verdana" w:cs="Calibri"/>
          <w:b/>
          <w:color w:val="002060"/>
          <w:sz w:val="20"/>
          <w:lang w:val="en-GB"/>
        </w:rPr>
        <w:id w:val="-726762051"/>
        <w:lock w:val="sdtContentLocked"/>
        <w:placeholder>
          <w:docPart w:val="DefaultPlaceholder_-1854013440"/>
        </w:placeholder>
      </w:sdtPr>
      <w:sdtEndPr>
        <w:rPr>
          <w:b w:val="0"/>
          <w:color w:val="auto"/>
          <w:sz w:val="16"/>
          <w:szCs w:val="16"/>
        </w:rPr>
      </w:sdtEndPr>
      <w:sdtContent>
        <w:p w14:paraId="62706A6B" w14:textId="5D5F8A9A"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67739FF1"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sdtContent>
    </w:sdt>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sdt>
            <w:sdtPr>
              <w:rPr>
                <w:rFonts w:ascii="Verdana" w:hAnsi="Verdana" w:cs="Calibri"/>
                <w:b/>
                <w:sz w:val="20"/>
                <w:lang w:val="en-GB"/>
              </w:rPr>
              <w:id w:val="283470669"/>
              <w:lock w:val="sdtContentLocked"/>
              <w:placeholder>
                <w:docPart w:val="DefaultPlaceholder_-1854013440"/>
              </w:placeholder>
            </w:sdtPr>
            <w:sdtEndPr/>
            <w:sdtContent>
              <w:p w14:paraId="56E93A46" w14:textId="6749774D"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sdtContent>
          </w:sdt>
          <w:p w14:paraId="56E93A47" w14:textId="61D07640" w:rsidR="00377526" w:rsidRDefault="00C9065D" w:rsidP="007A234F">
            <w:pPr>
              <w:tabs>
                <w:tab w:val="left" w:pos="6165"/>
              </w:tabs>
              <w:spacing w:after="120"/>
              <w:rPr>
                <w:rFonts w:ascii="Verdana" w:hAnsi="Verdana" w:cs="Calibri"/>
                <w:sz w:val="20"/>
                <w:lang w:val="en-GB"/>
              </w:rPr>
            </w:pPr>
            <w:sdt>
              <w:sdtPr>
                <w:rPr>
                  <w:rFonts w:ascii="Verdana" w:hAnsi="Verdana" w:cs="Calibri"/>
                  <w:sz w:val="20"/>
                  <w:lang w:val="en-GB"/>
                </w:rPr>
                <w:id w:val="971633532"/>
                <w:lock w:val="sdtContentLocked"/>
                <w:placeholder>
                  <w:docPart w:val="DefaultPlaceholder_-1854013440"/>
                </w:placeholder>
              </w:sdtPr>
              <w:sdtEndPr/>
              <w:sdtContent>
                <w:r w:rsidR="00377526" w:rsidRPr="00490F95">
                  <w:rPr>
                    <w:rFonts w:ascii="Verdana" w:hAnsi="Verdana" w:cs="Calibri"/>
                    <w:sz w:val="20"/>
                    <w:lang w:val="en-GB"/>
                  </w:rPr>
                  <w:t>Name:</w:t>
                </w:r>
                <w:r w:rsidR="007B109A">
                  <w:rPr>
                    <w:rFonts w:ascii="Verdana" w:hAnsi="Verdana" w:cs="Calibri"/>
                    <w:sz w:val="20"/>
                    <w:lang w:val="en-GB"/>
                  </w:rPr>
                  <w:t xml:space="preserve"> </w:t>
                </w:r>
              </w:sdtContent>
            </w:sdt>
            <w:sdt>
              <w:sdtPr>
                <w:rPr>
                  <w:rStyle w:val="verdana3"/>
                </w:rPr>
                <w:id w:val="697281808"/>
                <w:placeholder>
                  <w:docPart w:val="DefaultPlaceholder_-1854013440"/>
                </w:placeholder>
                <w:showingPlcHdr/>
              </w:sdtPr>
              <w:sdtEndPr>
                <w:rPr>
                  <w:rStyle w:val="VarsaylanParagrafYazTipi"/>
                  <w:rFonts w:ascii="Times New Roman" w:hAnsi="Times New Roman" w:cs="Calibri"/>
                  <w:color w:val="auto"/>
                  <w:sz w:val="24"/>
                  <w:lang w:val="en-GB"/>
                </w:rPr>
              </w:sdtEndPr>
              <w:sdtContent>
                <w:r w:rsidR="007B109A" w:rsidRPr="00AA7765">
                  <w:rPr>
                    <w:rStyle w:val="YerTutucuMetni"/>
                    <w:color w:val="FF0000"/>
                  </w:rPr>
                  <w:t>Metin girmek için buraya tıklayın veya dokunun.</w:t>
                </w:r>
              </w:sdtContent>
            </w:sdt>
          </w:p>
          <w:p w14:paraId="54F9ADBD" w14:textId="77777777" w:rsidR="00784944" w:rsidRPr="00490F95" w:rsidRDefault="00784944" w:rsidP="007A234F">
            <w:pPr>
              <w:tabs>
                <w:tab w:val="left" w:pos="6165"/>
              </w:tabs>
              <w:spacing w:after="120"/>
              <w:rPr>
                <w:rFonts w:ascii="Verdana" w:hAnsi="Verdana" w:cs="Calibri"/>
                <w:sz w:val="20"/>
                <w:lang w:val="en-GB"/>
              </w:rPr>
            </w:pPr>
          </w:p>
          <w:p w14:paraId="56E93A48" w14:textId="5660E91D" w:rsidR="00377526" w:rsidRPr="00490F95" w:rsidRDefault="00C9065D" w:rsidP="00AA7765">
            <w:pPr>
              <w:tabs>
                <w:tab w:val="left" w:pos="6165"/>
              </w:tabs>
              <w:spacing w:after="0"/>
              <w:rPr>
                <w:rFonts w:ascii="Verdana" w:hAnsi="Verdana" w:cs="Calibri"/>
                <w:color w:val="002060"/>
                <w:sz w:val="20"/>
                <w:lang w:val="en-GB"/>
              </w:rPr>
            </w:pPr>
            <w:sdt>
              <w:sdtPr>
                <w:rPr>
                  <w:rFonts w:ascii="Verdana" w:hAnsi="Verdana" w:cs="Calibri"/>
                  <w:sz w:val="20"/>
                  <w:lang w:val="en-GB"/>
                </w:rPr>
                <w:id w:val="-1850940735"/>
                <w:lock w:val="sdtContentLocked"/>
                <w:placeholder>
                  <w:docPart w:val="DefaultPlaceholder_-1854013440"/>
                </w:placeholder>
                <w:text/>
              </w:sdtPr>
              <w:sdtEndPr/>
              <w:sdtContent>
                <w:r w:rsidR="00377526" w:rsidRPr="00490F95">
                  <w:rPr>
                    <w:rFonts w:ascii="Verdana" w:hAnsi="Verdana" w:cs="Calibri"/>
                    <w:sz w:val="20"/>
                    <w:lang w:val="en-GB"/>
                  </w:rPr>
                  <w:t>Signature:</w:t>
                </w:r>
              </w:sdtContent>
            </w:sdt>
            <w:r w:rsidR="00377526" w:rsidRPr="00490F95">
              <w:rPr>
                <w:rStyle w:val="SonnotBavurusu"/>
                <w:rFonts w:ascii="Verdana" w:hAnsi="Verdana" w:cs="Calibri"/>
                <w:b/>
                <w:sz w:val="20"/>
                <w:lang w:val="en-GB"/>
              </w:rPr>
              <w:t xml:space="preserve"> </w:t>
            </w:r>
            <w:r w:rsidR="00377526" w:rsidRPr="00490F95">
              <w:rPr>
                <w:rFonts w:ascii="Verdana" w:hAnsi="Verdana" w:cs="Calibri"/>
                <w:sz w:val="20"/>
                <w:lang w:val="en-GB"/>
              </w:rPr>
              <w:tab/>
            </w:r>
            <w:sdt>
              <w:sdtPr>
                <w:rPr>
                  <w:rFonts w:ascii="Verdana" w:hAnsi="Verdana" w:cs="Calibri"/>
                  <w:sz w:val="20"/>
                  <w:lang w:val="en-GB"/>
                </w:rPr>
                <w:id w:val="-349872924"/>
                <w:lock w:val="sdtContentLocked"/>
                <w:placeholder>
                  <w:docPart w:val="DefaultPlaceholder_-1854013440"/>
                </w:placeholder>
              </w:sdtPr>
              <w:sdtEndPr/>
              <w:sdtContent>
                <w:r w:rsidR="00377526" w:rsidRPr="00490F95">
                  <w:rPr>
                    <w:rFonts w:ascii="Verdana" w:hAnsi="Verdana" w:cs="Calibri"/>
                    <w:sz w:val="20"/>
                    <w:lang w:val="en-GB"/>
                  </w:rPr>
                  <w:t>Date:</w:t>
                </w:r>
              </w:sdtContent>
            </w:sdt>
            <w:r w:rsidR="00377526" w:rsidRPr="00490F95">
              <w:rPr>
                <w:rFonts w:ascii="Verdana" w:hAnsi="Verdana" w:cs="Calibri"/>
                <w:sz w:val="20"/>
                <w:lang w:val="en-GB"/>
              </w:rPr>
              <w:tab/>
            </w:r>
            <w:sdt>
              <w:sdtPr>
                <w:rPr>
                  <w:rStyle w:val="verdana3"/>
                </w:rPr>
                <w:id w:val="-1121833207"/>
                <w:placeholder>
                  <w:docPart w:val="DefaultPlaceholder_-1854013438"/>
                </w:placeholder>
                <w:showingPlcHdr/>
                <w:date>
                  <w:dateFormat w:val="d.MM.yyyy"/>
                  <w:lid w:val="tr-TR"/>
                  <w:storeMappedDataAs w:val="dateTime"/>
                  <w:calendar w:val="gregorian"/>
                </w:date>
              </w:sdtPr>
              <w:sdtEndPr>
                <w:rPr>
                  <w:rStyle w:val="VarsaylanParagrafYazTipi"/>
                  <w:rFonts w:ascii="Times New Roman" w:hAnsi="Times New Roman" w:cs="Calibri"/>
                  <w:color w:val="auto"/>
                  <w:sz w:val="24"/>
                  <w:lang w:val="en-GB"/>
                </w:rPr>
              </w:sdtEndPr>
              <w:sdtContent>
                <w:r w:rsidR="00AA7765" w:rsidRPr="00AA7765">
                  <w:rPr>
                    <w:rStyle w:val="YerTutucuMetni"/>
                    <w:color w:val="FF0000"/>
                  </w:rPr>
                  <w:t>Tarih girmek için tıklayın veya dokunun.</w:t>
                </w:r>
              </w:sdtContent>
            </w:sdt>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098B21AD" w14:textId="77777777" w:rsidR="00784944" w:rsidRPr="00490F95" w:rsidRDefault="00784944"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997A08C" w14:textId="77777777" w:rsidR="00784944" w:rsidRPr="00490F95" w:rsidRDefault="00784944"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701C6" w14:textId="77777777" w:rsidR="00C9065D" w:rsidRDefault="00C9065D">
      <w:r>
        <w:separator/>
      </w:r>
    </w:p>
  </w:endnote>
  <w:endnote w:type="continuationSeparator" w:id="0">
    <w:p w14:paraId="268DC851" w14:textId="77777777" w:rsidR="00C9065D" w:rsidRDefault="00C9065D">
      <w:r>
        <w:continuationSeparator/>
      </w:r>
    </w:p>
  </w:endnote>
  <w:endnote w:id="1">
    <w:sdt>
      <w:sdtPr>
        <w:rPr>
          <w:rFonts w:ascii="Verdana" w:hAnsi="Verdana"/>
          <w:sz w:val="16"/>
          <w:szCs w:val="16"/>
          <w:lang w:val="en-GB"/>
        </w:rPr>
        <w:id w:val="1970852507"/>
        <w:lock w:val="sdtContentLocked"/>
        <w:placeholder>
          <w:docPart w:val="DefaultPlaceholder_-1854013440"/>
        </w:placeholder>
      </w:sdtPr>
      <w:sdtEndPr/>
      <w:sdtContent>
        <w:p w14:paraId="3C941FDC" w14:textId="04292D53" w:rsidR="00AA696D" w:rsidRPr="002F549E"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sdtContent>
    </w:sdt>
  </w:endnote>
  <w:endnote w:id="2">
    <w:sdt>
      <w:sdtPr>
        <w:rPr>
          <w:rFonts w:ascii="Verdana" w:hAnsi="Verdana"/>
          <w:sz w:val="16"/>
          <w:szCs w:val="16"/>
          <w:lang w:val="en-GB"/>
        </w:rPr>
        <w:id w:val="1526980790"/>
        <w:lock w:val="sdtContentLocked"/>
        <w:placeholder>
          <w:docPart w:val="DefaultPlaceholder_-1854013440"/>
        </w:placeholder>
      </w:sdtPr>
      <w:sdtEndPr/>
      <w:sdtContent>
        <w:p w14:paraId="56E93A66" w14:textId="5979B783"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sdtContent>
    </w:sdt>
  </w:endnote>
  <w:endnote w:id="3">
    <w:sdt>
      <w:sdtPr>
        <w:rPr>
          <w:rFonts w:ascii="Verdana" w:hAnsi="Verdana"/>
          <w:sz w:val="16"/>
          <w:szCs w:val="16"/>
          <w:lang w:val="en-GB"/>
        </w:rPr>
        <w:id w:val="-1620289488"/>
        <w:lock w:val="sdtContentLocked"/>
        <w:placeholder>
          <w:docPart w:val="DefaultPlaceholder_-1854013440"/>
        </w:placeholder>
      </w:sdtPr>
      <w:sdtEndPr/>
      <w:sdtContent>
        <w:p w14:paraId="56E93A67" w14:textId="6D542259"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sdtContent>
    </w:sdt>
  </w:endnote>
  <w:endnote w:id="4">
    <w:p w14:paraId="4631546C" w14:textId="65527ECF" w:rsidR="00A47A53" w:rsidRPr="002A2E71" w:rsidRDefault="00C9065D" w:rsidP="00A47A53">
      <w:pPr>
        <w:pStyle w:val="SonnotMetni"/>
        <w:spacing w:after="0"/>
        <w:rPr>
          <w:rFonts w:ascii="Verdana" w:hAnsi="Verdana"/>
          <w:sz w:val="16"/>
          <w:szCs w:val="16"/>
          <w:lang w:val="en-GB"/>
        </w:rPr>
      </w:pPr>
      <w:sdt>
        <w:sdtPr>
          <w:rPr>
            <w:rFonts w:ascii="Verdana" w:hAnsi="Verdana"/>
            <w:sz w:val="16"/>
            <w:szCs w:val="16"/>
            <w:lang w:val="en-GB"/>
          </w:rPr>
          <w:id w:val="1370483854"/>
          <w:lock w:val="sdtContentLocked"/>
          <w:placeholder>
            <w:docPart w:val="DefaultPlaceholder_-1854013440"/>
          </w:placeholder>
        </w:sdtPr>
        <w:sdtEndPr/>
        <w:sdtContent>
          <w:r w:rsidR="00A47A53" w:rsidRPr="002A2E71">
            <w:rPr>
              <w:rStyle w:val="SonnotBavurusu"/>
              <w:rFonts w:ascii="Verdana" w:hAnsi="Verdana"/>
              <w:sz w:val="16"/>
              <w:szCs w:val="16"/>
            </w:rPr>
            <w:endnoteRef/>
          </w:r>
          <w:r w:rsidR="00A47A53" w:rsidRPr="002A2E71">
            <w:rPr>
              <w:rFonts w:ascii="Verdana" w:hAnsi="Verdana"/>
              <w:sz w:val="16"/>
              <w:szCs w:val="16"/>
              <w:lang w:val="en-GB"/>
            </w:rPr>
            <w:t xml:space="preserve"> </w:t>
          </w:r>
          <w:r w:rsidR="00A47A53" w:rsidRPr="002A2E71">
            <w:rPr>
              <w:rFonts w:ascii="Verdana" w:hAnsi="Verdana"/>
              <w:b/>
              <w:sz w:val="16"/>
              <w:szCs w:val="16"/>
              <w:lang w:val="en-GB"/>
            </w:rPr>
            <w:t xml:space="preserve">Erasmus Code: </w:t>
          </w:r>
          <w:r w:rsidR="00A47A53"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sdtContent>
      </w:sdt>
      <w:r w:rsidR="00A47A53" w:rsidRPr="002A2E71">
        <w:rPr>
          <w:rFonts w:ascii="Verdana" w:hAnsi="Verdana"/>
          <w:sz w:val="16"/>
          <w:szCs w:val="16"/>
          <w:lang w:val="en-GB"/>
        </w:rPr>
        <w:t>.</w:t>
      </w:r>
    </w:p>
  </w:endnote>
  <w:endnote w:id="5">
    <w:sdt>
      <w:sdtPr>
        <w:rPr>
          <w:rFonts w:ascii="Verdana" w:hAnsi="Verdana"/>
          <w:sz w:val="16"/>
          <w:szCs w:val="16"/>
          <w:lang w:val="en-GB"/>
        </w:rPr>
        <w:id w:val="-121611972"/>
        <w:lock w:val="sdtContentLocked"/>
        <w:placeholder>
          <w:docPart w:val="DefaultPlaceholder_-1854013440"/>
        </w:placeholder>
      </w:sdtPr>
      <w:sdtEndPr/>
      <w:sdtContent>
        <w:p w14:paraId="6D8098FC" w14:textId="3BB3D0E0" w:rsidR="00A47A53" w:rsidRPr="002A2E71" w:rsidRDefault="00A47A53" w:rsidP="00A47A53">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sdtContent>
    </w:sdt>
  </w:endnote>
  <w:endnote w:id="6">
    <w:sdt>
      <w:sdtPr>
        <w:rPr>
          <w:rFonts w:ascii="Verdana" w:hAnsi="Verdana"/>
          <w:sz w:val="16"/>
          <w:szCs w:val="16"/>
          <w:lang w:val="en-GB"/>
        </w:rPr>
        <w:id w:val="-716586888"/>
        <w:lock w:val="sdtContentLocked"/>
        <w:placeholder>
          <w:docPart w:val="DefaultPlaceholder_-1854013440"/>
        </w:placeholder>
      </w:sdtPr>
      <w:sdtEndPr/>
      <w:sdtContent>
        <w:p w14:paraId="56E93A6B" w14:textId="76D87FA1"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sdtContent>
    </w:sdt>
  </w:endnote>
  <w:endnote w:id="7">
    <w:sdt>
      <w:sdtPr>
        <w:rPr>
          <w:rFonts w:ascii="Verdana" w:hAnsi="Verdana"/>
          <w:sz w:val="16"/>
          <w:szCs w:val="16"/>
          <w:lang w:val="en-GB"/>
        </w:rPr>
        <w:id w:val="199056648"/>
        <w:lock w:val="sdtContentLocked"/>
        <w:placeholder>
          <w:docPart w:val="DefaultPlaceholder_-1854013440"/>
        </w:placeholder>
      </w:sdtPr>
      <w:sdtEndPr>
        <w:rPr>
          <w:rFonts w:cs="Calibri"/>
        </w:rPr>
      </w:sdtEndPr>
      <w:sdtContent>
        <w:p w14:paraId="70AAE2E3" w14:textId="1EFDB3FC"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B0BC023" w:rsidR="0081766A" w:rsidRDefault="0081766A">
        <w:pPr>
          <w:pStyle w:val="AltBilgi"/>
          <w:jc w:val="center"/>
        </w:pPr>
        <w:r>
          <w:fldChar w:fldCharType="begin"/>
        </w:r>
        <w:r>
          <w:instrText xml:space="preserve"> PAGE   \* MERGEFORMAT </w:instrText>
        </w:r>
        <w:r>
          <w:fldChar w:fldCharType="separate"/>
        </w:r>
        <w:r w:rsidR="00EB3840">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6EEEA" w14:textId="77777777" w:rsidR="00C9065D" w:rsidRDefault="00C9065D">
      <w:r>
        <w:separator/>
      </w:r>
    </w:p>
  </w:footnote>
  <w:footnote w:type="continuationSeparator" w:id="0">
    <w:p w14:paraId="5B45102A" w14:textId="77777777" w:rsidR="00C9065D" w:rsidRDefault="00C9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bidi="bo-CN"/>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sidRPr="00660850">
                                  <w:rPr>
                                    <w:rFonts w:ascii="Verdana" w:hAnsi="Verdana"/>
                                    <w:b/>
                                    <w:i/>
                                    <w:color w:val="003CB4"/>
                                    <w:sz w:val="16"/>
                                    <w:szCs w:val="16"/>
                                    <w:highlight w:val="yellow"/>
                                    <w:lang w:val="en-GB"/>
                                  </w:rPr>
                                  <w:t>Participant’s name</w:t>
                                </w:r>
                                <w:r w:rsidR="00E77D00" w:rsidRPr="00660850">
                                  <w:rPr>
                                    <w:rFonts w:ascii="Verdana" w:hAnsi="Verdana"/>
                                    <w:b/>
                                    <w:i/>
                                    <w:color w:val="003CB4"/>
                                    <w:sz w:val="16"/>
                                    <w:szCs w:val="16"/>
                                    <w:highlight w:val="yellow"/>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sidRPr="00660850">
                            <w:rPr>
                              <w:rFonts w:ascii="Verdana" w:hAnsi="Verdana"/>
                              <w:b/>
                              <w:i/>
                              <w:color w:val="003CB4"/>
                              <w:sz w:val="16"/>
                              <w:szCs w:val="16"/>
                              <w:highlight w:val="yellow"/>
                              <w:lang w:val="en-GB"/>
                            </w:rPr>
                            <w:t>Participant’s name</w:t>
                          </w:r>
                          <w:r w:rsidR="00E77D00" w:rsidRPr="00660850">
                            <w:rPr>
                              <w:rFonts w:ascii="Verdana" w:hAnsi="Verdana"/>
                              <w:b/>
                              <w:i/>
                              <w:color w:val="003CB4"/>
                              <w:sz w:val="16"/>
                              <w:szCs w:val="16"/>
                              <w:highlight w:val="yellow"/>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bidi="bo-CN"/>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4F67"/>
    <w:rsid w:val="000C5996"/>
    <w:rsid w:val="000C79D1"/>
    <w:rsid w:val="000C7A4E"/>
    <w:rsid w:val="000C7F5A"/>
    <w:rsid w:val="000D0F58"/>
    <w:rsid w:val="000D0FD8"/>
    <w:rsid w:val="000D2C0C"/>
    <w:rsid w:val="000D37B6"/>
    <w:rsid w:val="000D4146"/>
    <w:rsid w:val="000D5252"/>
    <w:rsid w:val="000D6320"/>
    <w:rsid w:val="000E004C"/>
    <w:rsid w:val="000E067E"/>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49E3"/>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52D3"/>
    <w:rsid w:val="00196A96"/>
    <w:rsid w:val="00197969"/>
    <w:rsid w:val="001A0ABB"/>
    <w:rsid w:val="001A160E"/>
    <w:rsid w:val="001A1A67"/>
    <w:rsid w:val="001A1F7E"/>
    <w:rsid w:val="001A3654"/>
    <w:rsid w:val="001A3C8E"/>
    <w:rsid w:val="001A4319"/>
    <w:rsid w:val="001A4AD5"/>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588C"/>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27B36"/>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62"/>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B12"/>
    <w:rsid w:val="00342C1C"/>
    <w:rsid w:val="0034307E"/>
    <w:rsid w:val="003436A1"/>
    <w:rsid w:val="00343D6F"/>
    <w:rsid w:val="003506C3"/>
    <w:rsid w:val="00350D85"/>
    <w:rsid w:val="00354F60"/>
    <w:rsid w:val="003559A5"/>
    <w:rsid w:val="003566D6"/>
    <w:rsid w:val="00356833"/>
    <w:rsid w:val="00356AC6"/>
    <w:rsid w:val="0035727D"/>
    <w:rsid w:val="00360F1E"/>
    <w:rsid w:val="00361777"/>
    <w:rsid w:val="00363AEC"/>
    <w:rsid w:val="00363D33"/>
    <w:rsid w:val="00364CD8"/>
    <w:rsid w:val="0036755B"/>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987"/>
    <w:rsid w:val="003F1BC9"/>
    <w:rsid w:val="003F41FD"/>
    <w:rsid w:val="003F5071"/>
    <w:rsid w:val="003F7613"/>
    <w:rsid w:val="00400033"/>
    <w:rsid w:val="00400625"/>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0DFD"/>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581A"/>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27DC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6724"/>
    <w:rsid w:val="00557D61"/>
    <w:rsid w:val="00562DC9"/>
    <w:rsid w:val="00563851"/>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7CF8"/>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850"/>
    <w:rsid w:val="00660DEA"/>
    <w:rsid w:val="00660EDB"/>
    <w:rsid w:val="00660F1F"/>
    <w:rsid w:val="00662AD4"/>
    <w:rsid w:val="00662F98"/>
    <w:rsid w:val="006643F2"/>
    <w:rsid w:val="0066581B"/>
    <w:rsid w:val="00667705"/>
    <w:rsid w:val="006677CA"/>
    <w:rsid w:val="006728F6"/>
    <w:rsid w:val="00672D6F"/>
    <w:rsid w:val="00675DCA"/>
    <w:rsid w:val="00676B6E"/>
    <w:rsid w:val="00676E09"/>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52D"/>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871"/>
    <w:rsid w:val="00747ACF"/>
    <w:rsid w:val="00752FD5"/>
    <w:rsid w:val="00754134"/>
    <w:rsid w:val="0075468B"/>
    <w:rsid w:val="007566E8"/>
    <w:rsid w:val="00760B90"/>
    <w:rsid w:val="00763067"/>
    <w:rsid w:val="00763552"/>
    <w:rsid w:val="00763ABA"/>
    <w:rsid w:val="007673FA"/>
    <w:rsid w:val="00767F39"/>
    <w:rsid w:val="00772119"/>
    <w:rsid w:val="00772CA0"/>
    <w:rsid w:val="00773036"/>
    <w:rsid w:val="00773250"/>
    <w:rsid w:val="00774D28"/>
    <w:rsid w:val="00775212"/>
    <w:rsid w:val="007812AB"/>
    <w:rsid w:val="007818F3"/>
    <w:rsid w:val="0078210D"/>
    <w:rsid w:val="00782942"/>
    <w:rsid w:val="0078369E"/>
    <w:rsid w:val="00784944"/>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09A"/>
    <w:rsid w:val="007B134E"/>
    <w:rsid w:val="007B1B7D"/>
    <w:rsid w:val="007B293E"/>
    <w:rsid w:val="007B3F1B"/>
    <w:rsid w:val="007B4067"/>
    <w:rsid w:val="007B4529"/>
    <w:rsid w:val="007B6490"/>
    <w:rsid w:val="007B7CE2"/>
    <w:rsid w:val="007C04EE"/>
    <w:rsid w:val="007C0ACB"/>
    <w:rsid w:val="007C0FDD"/>
    <w:rsid w:val="007C1F51"/>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AB7"/>
    <w:rsid w:val="00865BF3"/>
    <w:rsid w:val="00865D30"/>
    <w:rsid w:val="00865FC1"/>
    <w:rsid w:val="008674B4"/>
    <w:rsid w:val="0086757F"/>
    <w:rsid w:val="00870559"/>
    <w:rsid w:val="00870EFB"/>
    <w:rsid w:val="00871216"/>
    <w:rsid w:val="0087173C"/>
    <w:rsid w:val="00871DB6"/>
    <w:rsid w:val="0087272D"/>
    <w:rsid w:val="0087327B"/>
    <w:rsid w:val="0087555F"/>
    <w:rsid w:val="00875832"/>
    <w:rsid w:val="008805B1"/>
    <w:rsid w:val="00881082"/>
    <w:rsid w:val="008818F5"/>
    <w:rsid w:val="00887FA6"/>
    <w:rsid w:val="008911C0"/>
    <w:rsid w:val="00891BE7"/>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DF2"/>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86C"/>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6FC2"/>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47A53"/>
    <w:rsid w:val="00A50A67"/>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765"/>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471"/>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1F8B"/>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79E"/>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717"/>
    <w:rsid w:val="00C46FA7"/>
    <w:rsid w:val="00C51E92"/>
    <w:rsid w:val="00C5251A"/>
    <w:rsid w:val="00C5445C"/>
    <w:rsid w:val="00C5464F"/>
    <w:rsid w:val="00C60657"/>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65D"/>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69C"/>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730"/>
    <w:rsid w:val="00D44D48"/>
    <w:rsid w:val="00D44E0A"/>
    <w:rsid w:val="00D473F5"/>
    <w:rsid w:val="00D52101"/>
    <w:rsid w:val="00D527CA"/>
    <w:rsid w:val="00D531A4"/>
    <w:rsid w:val="00D5338F"/>
    <w:rsid w:val="00D5669B"/>
    <w:rsid w:val="00D56C86"/>
    <w:rsid w:val="00D578D6"/>
    <w:rsid w:val="00D6019A"/>
    <w:rsid w:val="00D61752"/>
    <w:rsid w:val="00D6181A"/>
    <w:rsid w:val="00D63776"/>
    <w:rsid w:val="00D644A0"/>
    <w:rsid w:val="00D657D4"/>
    <w:rsid w:val="00D65D78"/>
    <w:rsid w:val="00D700C2"/>
    <w:rsid w:val="00D738DE"/>
    <w:rsid w:val="00D7496E"/>
    <w:rsid w:val="00D7658A"/>
    <w:rsid w:val="00D766ED"/>
    <w:rsid w:val="00D8022C"/>
    <w:rsid w:val="00D80714"/>
    <w:rsid w:val="00D80B82"/>
    <w:rsid w:val="00D81C07"/>
    <w:rsid w:val="00D82184"/>
    <w:rsid w:val="00D839C4"/>
    <w:rsid w:val="00D83A5F"/>
    <w:rsid w:val="00D83C0C"/>
    <w:rsid w:val="00D8798B"/>
    <w:rsid w:val="00D91DFA"/>
    <w:rsid w:val="00D93B0F"/>
    <w:rsid w:val="00D93E20"/>
    <w:rsid w:val="00D95648"/>
    <w:rsid w:val="00D9680C"/>
    <w:rsid w:val="00DA1995"/>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78"/>
    <w:rsid w:val="00E727E3"/>
    <w:rsid w:val="00E72E81"/>
    <w:rsid w:val="00E73170"/>
    <w:rsid w:val="00E76475"/>
    <w:rsid w:val="00E7694C"/>
    <w:rsid w:val="00E769F3"/>
    <w:rsid w:val="00E77545"/>
    <w:rsid w:val="00E77D00"/>
    <w:rsid w:val="00E801EE"/>
    <w:rsid w:val="00E81094"/>
    <w:rsid w:val="00E82C0D"/>
    <w:rsid w:val="00E8595A"/>
    <w:rsid w:val="00E87D46"/>
    <w:rsid w:val="00E90321"/>
    <w:rsid w:val="00E90DFF"/>
    <w:rsid w:val="00E92B4C"/>
    <w:rsid w:val="00E96246"/>
    <w:rsid w:val="00E972DD"/>
    <w:rsid w:val="00EA03DD"/>
    <w:rsid w:val="00EA090D"/>
    <w:rsid w:val="00EA1F01"/>
    <w:rsid w:val="00EA1FA4"/>
    <w:rsid w:val="00EA3143"/>
    <w:rsid w:val="00EA3B8F"/>
    <w:rsid w:val="00EA420A"/>
    <w:rsid w:val="00EA4AD8"/>
    <w:rsid w:val="00EA5136"/>
    <w:rsid w:val="00EA63A2"/>
    <w:rsid w:val="00EA6EBC"/>
    <w:rsid w:val="00EA79B4"/>
    <w:rsid w:val="00EB2FA2"/>
    <w:rsid w:val="00EB36DA"/>
    <w:rsid w:val="00EB3840"/>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C6"/>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A7D68"/>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15B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7AF6F71-E225-4042-97CE-806F81CB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A47A53"/>
    <w:rPr>
      <w:lang w:val="fr-FR" w:eastAsia="en-US"/>
    </w:rPr>
  </w:style>
  <w:style w:type="character" w:styleId="YerTutucuMetni">
    <w:name w:val="Placeholder Text"/>
    <w:basedOn w:val="VarsaylanParagrafYazTipi"/>
    <w:uiPriority w:val="99"/>
    <w:semiHidden/>
    <w:rsid w:val="0036755B"/>
    <w:rPr>
      <w:color w:val="808080"/>
    </w:rPr>
  </w:style>
  <w:style w:type="character" w:customStyle="1" w:styleId="calibri10">
    <w:name w:val="calibri10"/>
    <w:basedOn w:val="VarsaylanParagrafYazTipi"/>
    <w:uiPriority w:val="1"/>
    <w:rsid w:val="00891BE7"/>
    <w:rPr>
      <w:rFonts w:asciiTheme="minorHAnsi" w:hAnsiTheme="minorHAnsi"/>
      <w:color w:val="0D0D0D" w:themeColor="text1" w:themeTint="F2"/>
      <w:sz w:val="20"/>
    </w:rPr>
  </w:style>
  <w:style w:type="character" w:customStyle="1" w:styleId="DoluCalibri">
    <w:name w:val="DoluCalibri"/>
    <w:basedOn w:val="VarsaylanParagrafYazTipi"/>
    <w:uiPriority w:val="1"/>
    <w:rsid w:val="00891BE7"/>
    <w:rPr>
      <w:rFonts w:asciiTheme="minorHAnsi" w:hAnsiTheme="minorHAnsi"/>
      <w:color w:val="0D0D0D" w:themeColor="text1" w:themeTint="F2"/>
      <w:sz w:val="20"/>
    </w:rPr>
  </w:style>
  <w:style w:type="character" w:customStyle="1" w:styleId="verdanaStandart">
    <w:name w:val="verdanaStandart"/>
    <w:basedOn w:val="VarsaylanParagrafYazTipi"/>
    <w:uiPriority w:val="1"/>
    <w:qFormat/>
    <w:rsid w:val="00891BE7"/>
    <w:rPr>
      <w:rFonts w:ascii="Verdana" w:hAnsi="Verdana"/>
      <w:b/>
      <w:color w:val="002060"/>
      <w:sz w:val="20"/>
    </w:rPr>
  </w:style>
  <w:style w:type="character" w:customStyle="1" w:styleId="DoluCalibri2">
    <w:name w:val="DoluCalibri2"/>
    <w:basedOn w:val="VarsaylanParagrafYazTipi"/>
    <w:uiPriority w:val="1"/>
    <w:rsid w:val="0050581A"/>
    <w:rPr>
      <w:rFonts w:asciiTheme="minorHAnsi" w:hAnsiTheme="minorHAnsi"/>
      <w:color w:val="0D0D0D" w:themeColor="text1" w:themeTint="F2"/>
      <w:sz w:val="20"/>
    </w:rPr>
  </w:style>
  <w:style w:type="character" w:customStyle="1" w:styleId="Verdana2">
    <w:name w:val="Verdana_2"/>
    <w:basedOn w:val="VarsaylanParagrafYazTipi"/>
    <w:uiPriority w:val="1"/>
    <w:qFormat/>
    <w:rsid w:val="00746871"/>
    <w:rPr>
      <w:rFonts w:ascii="Verdana" w:hAnsi="Verdana"/>
      <w:b/>
      <w:color w:val="0D0D0D" w:themeColor="text1" w:themeTint="F2"/>
      <w:sz w:val="20"/>
    </w:rPr>
  </w:style>
  <w:style w:type="character" w:customStyle="1" w:styleId="verdana3">
    <w:name w:val="verdana_3"/>
    <w:basedOn w:val="VarsaylanParagrafYazTipi"/>
    <w:uiPriority w:val="1"/>
    <w:rsid w:val="007B109A"/>
    <w:rPr>
      <w:rFonts w:ascii="Verdana" w:hAnsi="Verdana"/>
      <w:color w:val="0D0D0D" w:themeColor="text1" w:themeTint="F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53EA4EF1-7D42-4F8B-B5B4-35CA48EB2BB4}"/>
      </w:docPartPr>
      <w:docPartBody>
        <w:p w:rsidR="008161E9" w:rsidRDefault="0096190E">
          <w:r w:rsidRPr="00D35619">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7ABE064F-5B2E-4435-A7F9-90B13EC48C9F}"/>
      </w:docPartPr>
      <w:docPartBody>
        <w:p w:rsidR="008161E9" w:rsidRDefault="0096190E">
          <w:r w:rsidRPr="00D35619">
            <w:rPr>
              <w:rStyle w:val="YerTutucuMetni"/>
            </w:rPr>
            <w:t>Tarih girmek için tıklayın veya dokunun.</w:t>
          </w:r>
        </w:p>
      </w:docPartBody>
    </w:docPart>
    <w:docPart>
      <w:docPartPr>
        <w:name w:val="DefaultPlaceholder_-1854013439"/>
        <w:category>
          <w:name w:val="Genel"/>
          <w:gallery w:val="placeholder"/>
        </w:category>
        <w:types>
          <w:type w:val="bbPlcHdr"/>
        </w:types>
        <w:behaviors>
          <w:behavior w:val="content"/>
        </w:behaviors>
        <w:guid w:val="{0A1D0C88-DD6A-4354-BE7E-CDF649848A0F}"/>
      </w:docPartPr>
      <w:docPartBody>
        <w:p w:rsidR="002B1DF6" w:rsidRDefault="002E6E8F">
          <w:r w:rsidRPr="005378F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0E"/>
    <w:rsid w:val="00081FAE"/>
    <w:rsid w:val="00221073"/>
    <w:rsid w:val="002B1DF6"/>
    <w:rsid w:val="002E6E8F"/>
    <w:rsid w:val="004A33CA"/>
    <w:rsid w:val="00626DEA"/>
    <w:rsid w:val="00672FB0"/>
    <w:rsid w:val="007D2978"/>
    <w:rsid w:val="007F0C1B"/>
    <w:rsid w:val="008161E9"/>
    <w:rsid w:val="008F70E5"/>
    <w:rsid w:val="00957EA8"/>
    <w:rsid w:val="0096190E"/>
    <w:rsid w:val="00994822"/>
    <w:rsid w:val="00C07B1C"/>
    <w:rsid w:val="00C56A85"/>
    <w:rsid w:val="00FC32DE"/>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2"/>
        <w:lang w:val="tr-TR" w:eastAsia="tr-TR"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E6E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F1217FE9-571F-4214-B498-2A7FD804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227</TotalTime>
  <Pages>4</Pages>
  <Words>678</Words>
  <Characters>3868</Characters>
  <Application>Microsoft Office Word</Application>
  <DocSecurity>0</DocSecurity>
  <PresentationFormat>Microsoft Word 11.0</PresentationFormat>
  <Lines>32</Lines>
  <Paragraphs>9</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4537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yasin görmez</cp:lastModifiedBy>
  <cp:revision>20</cp:revision>
  <cp:lastPrinted>2013-11-06T08:46:00Z</cp:lastPrinted>
  <dcterms:created xsi:type="dcterms:W3CDTF">2017-03-13T15:40:00Z</dcterms:created>
  <dcterms:modified xsi:type="dcterms:W3CDTF">2019-07-01T11:45:00Z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